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3708" w14:textId="77777777" w:rsidR="00F32B5B" w:rsidRPr="008A154C" w:rsidRDefault="004666EF" w:rsidP="00D939D5">
      <w:pPr>
        <w:tabs>
          <w:tab w:val="left" w:pos="2430"/>
          <w:tab w:val="left" w:pos="8640"/>
        </w:tabs>
        <w:spacing w:before="3000"/>
        <w:jc w:val="center"/>
        <w:rPr>
          <w:rFonts w:ascii="Arial" w:eastAsia="Batang" w:hAnsi="Arial" w:cs="Arial"/>
          <w:u w:val="single"/>
        </w:rPr>
      </w:pPr>
      <w:r w:rsidRPr="008A154C">
        <w:rPr>
          <w:rFonts w:ascii="Arial" w:eastAsia="Batang" w:hAnsi="Arial" w:cs="Arial"/>
          <w:szCs w:val="24"/>
          <w:u w:val="single"/>
        </w:rPr>
        <w:tab/>
      </w:r>
      <w:r w:rsidRPr="008A154C">
        <w:rPr>
          <w:rFonts w:ascii="Arial" w:eastAsia="Batang" w:hAnsi="Arial" w:cs="Arial"/>
          <w:b/>
          <w:bCs/>
          <w:szCs w:val="24"/>
        </w:rPr>
        <w:t xml:space="preserve"> Court of Washington, County of </w:t>
      </w:r>
      <w:r w:rsidRPr="008A154C">
        <w:rPr>
          <w:rFonts w:ascii="Arial" w:eastAsia="Batang" w:hAnsi="Arial" w:cs="Arial"/>
          <w:u w:val="single"/>
        </w:rPr>
        <w:tab/>
      </w:r>
    </w:p>
    <w:p w14:paraId="77AE5866" w14:textId="389F85FC" w:rsidR="005664D7" w:rsidRPr="008A154C" w:rsidRDefault="00F32B5B" w:rsidP="00D939D5">
      <w:pPr>
        <w:tabs>
          <w:tab w:val="left" w:pos="2430"/>
          <w:tab w:val="left" w:pos="8640"/>
        </w:tabs>
        <w:spacing w:after="120"/>
        <w:jc w:val="center"/>
        <w:rPr>
          <w:rFonts w:ascii="Arial" w:eastAsiaTheme="minorEastAsia" w:hAnsi="Arial" w:cs="Arial"/>
          <w:i/>
          <w:iCs/>
          <w:u w:val="single"/>
          <w:lang w:eastAsia="ja-JP"/>
        </w:rPr>
      </w:pPr>
      <w:r w:rsidRPr="008A154C">
        <w:rPr>
          <w:rFonts w:ascii="Arial" w:eastAsia="Batang" w:hAnsi="Arial" w:cs="Arial"/>
          <w:b/>
          <w:bCs/>
          <w:i/>
          <w:iCs/>
          <w:szCs w:val="24"/>
          <w:lang w:eastAsia="ko"/>
        </w:rPr>
        <w:t>워싱턴주</w:t>
      </w:r>
      <w:r w:rsidRPr="008A154C">
        <w:rPr>
          <w:rFonts w:ascii="Arial" w:eastAsia="Batang" w:hAnsi="Arial" w:cs="Arial"/>
          <w:b/>
          <w:bCs/>
          <w:i/>
          <w:iCs/>
          <w:szCs w:val="24"/>
          <w:lang w:eastAsia="ko"/>
        </w:rPr>
        <w:t xml:space="preserve"> </w:t>
      </w:r>
      <w:r w:rsidRPr="008A154C">
        <w:rPr>
          <w:rFonts w:ascii="Arial" w:eastAsia="Batang" w:hAnsi="Arial" w:cs="Arial"/>
          <w:b/>
          <w:bCs/>
          <w:i/>
          <w:iCs/>
          <w:szCs w:val="24"/>
          <w:lang w:eastAsia="ko"/>
        </w:rPr>
        <w:t>법원</w:t>
      </w:r>
      <w:r w:rsidRPr="008A154C">
        <w:rPr>
          <w:rFonts w:ascii="Arial" w:eastAsia="Batang" w:hAnsi="Arial" w:cs="Arial"/>
          <w:b/>
          <w:bCs/>
          <w:i/>
          <w:iCs/>
          <w:szCs w:val="24"/>
          <w:lang w:eastAsia="ko"/>
        </w:rPr>
        <w:t xml:space="preserve">, </w:t>
      </w:r>
      <w:r w:rsidRPr="008A154C">
        <w:rPr>
          <w:rFonts w:ascii="Arial" w:eastAsia="Batang" w:hAnsi="Arial" w:cs="Arial"/>
          <w:b/>
          <w:bCs/>
          <w:i/>
          <w:iCs/>
          <w:szCs w:val="24"/>
          <w:lang w:eastAsia="ko"/>
        </w:rPr>
        <w:t>카운티</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C06888" w:rsidRPr="008A154C" w14:paraId="27ABBE67" w14:textId="77777777" w:rsidTr="00556F02">
        <w:trPr>
          <w:cantSplit/>
        </w:trPr>
        <w:tc>
          <w:tcPr>
            <w:tcW w:w="5400" w:type="dxa"/>
            <w:tcBorders>
              <w:bottom w:val="single" w:sz="18" w:space="0" w:color="auto"/>
              <w:right w:val="single" w:sz="6" w:space="0" w:color="auto"/>
            </w:tcBorders>
          </w:tcPr>
          <w:p w14:paraId="20CB59FE" w14:textId="7EEDF25F" w:rsidR="00C06888" w:rsidRPr="008A154C" w:rsidRDefault="00C06888" w:rsidP="003063A3">
            <w:pPr>
              <w:tabs>
                <w:tab w:val="left" w:pos="-720"/>
                <w:tab w:val="left" w:pos="0"/>
                <w:tab w:val="left" w:pos="5010"/>
              </w:tabs>
              <w:spacing w:before="120"/>
              <w:rPr>
                <w:rFonts w:ascii="Arial" w:eastAsia="Batang" w:hAnsi="Arial" w:cs="Arial"/>
                <w:sz w:val="22"/>
                <w:szCs w:val="22"/>
                <w:u w:val="single"/>
              </w:rPr>
            </w:pPr>
            <w:r w:rsidRPr="008A154C">
              <w:rPr>
                <w:rFonts w:ascii="Arial" w:eastAsia="Batang" w:hAnsi="Arial" w:cs="Arial"/>
                <w:sz w:val="22"/>
                <w:szCs w:val="22"/>
                <w:u w:val="single"/>
              </w:rPr>
              <w:tab/>
            </w:r>
          </w:p>
          <w:p w14:paraId="2953A37D" w14:textId="77777777" w:rsidR="00F32B5B" w:rsidRPr="008A154C" w:rsidRDefault="00C06888" w:rsidP="00D939D5">
            <w:pPr>
              <w:tabs>
                <w:tab w:val="left" w:pos="-720"/>
                <w:tab w:val="left" w:pos="0"/>
                <w:tab w:val="left" w:pos="720"/>
              </w:tabs>
              <w:ind w:left="1440" w:hanging="1440"/>
              <w:rPr>
                <w:rFonts w:ascii="Arial" w:eastAsia="Batang" w:hAnsi="Arial" w:cs="Arial"/>
                <w:sz w:val="22"/>
                <w:szCs w:val="22"/>
              </w:rPr>
            </w:pPr>
            <w:r w:rsidRPr="008A154C">
              <w:rPr>
                <w:rFonts w:ascii="Arial" w:eastAsia="Batang" w:hAnsi="Arial" w:cs="Arial"/>
                <w:sz w:val="22"/>
                <w:szCs w:val="22"/>
              </w:rPr>
              <w:t>Petitioner</w:t>
            </w:r>
          </w:p>
          <w:p w14:paraId="34482124" w14:textId="4DDD844B" w:rsidR="00C06888" w:rsidRPr="008A154C" w:rsidRDefault="00F32B5B" w:rsidP="00D939D5">
            <w:pPr>
              <w:tabs>
                <w:tab w:val="left" w:pos="-720"/>
                <w:tab w:val="left" w:pos="0"/>
                <w:tab w:val="left" w:pos="720"/>
              </w:tabs>
              <w:ind w:left="1440" w:hanging="1440"/>
              <w:rPr>
                <w:rFonts w:ascii="Arial" w:eastAsia="Batang" w:hAnsi="Arial" w:cs="Arial"/>
                <w:i/>
                <w:iCs/>
                <w:sz w:val="22"/>
                <w:szCs w:val="22"/>
              </w:rPr>
            </w:pPr>
            <w:r w:rsidRPr="008A154C">
              <w:rPr>
                <w:rFonts w:ascii="Arial" w:eastAsia="Batang" w:hAnsi="Arial" w:cs="Arial"/>
                <w:i/>
                <w:iCs/>
                <w:sz w:val="22"/>
                <w:szCs w:val="22"/>
                <w:lang w:eastAsia="ko"/>
              </w:rPr>
              <w:t>청원인</w:t>
            </w:r>
          </w:p>
          <w:p w14:paraId="5CD4CD1A" w14:textId="77777777" w:rsidR="00F32B5B" w:rsidRPr="008A154C" w:rsidRDefault="004666EF" w:rsidP="00D939D5">
            <w:pPr>
              <w:tabs>
                <w:tab w:val="left" w:pos="-720"/>
                <w:tab w:val="center" w:pos="2580"/>
              </w:tabs>
              <w:rPr>
                <w:rFonts w:ascii="Arial" w:eastAsia="Batang" w:hAnsi="Arial" w:cs="Arial"/>
                <w:sz w:val="22"/>
                <w:szCs w:val="22"/>
              </w:rPr>
            </w:pPr>
            <w:r w:rsidRPr="008A154C">
              <w:rPr>
                <w:rFonts w:ascii="Arial" w:eastAsia="Batang" w:hAnsi="Arial" w:cs="Arial"/>
                <w:sz w:val="22"/>
                <w:szCs w:val="22"/>
              </w:rPr>
              <w:tab/>
              <w:t>vs.</w:t>
            </w:r>
          </w:p>
          <w:p w14:paraId="4E2C40F0" w14:textId="7686F775" w:rsidR="00C06888" w:rsidRPr="008A154C" w:rsidRDefault="00F32B5B" w:rsidP="00D939D5">
            <w:pPr>
              <w:tabs>
                <w:tab w:val="left" w:pos="-720"/>
                <w:tab w:val="center" w:pos="2580"/>
              </w:tabs>
              <w:spacing w:after="120"/>
              <w:rPr>
                <w:rFonts w:ascii="Arial" w:eastAsia="Batang" w:hAnsi="Arial" w:cs="Arial"/>
                <w:i/>
                <w:iCs/>
                <w:sz w:val="22"/>
                <w:szCs w:val="22"/>
              </w:rPr>
            </w:pPr>
            <w:r w:rsidRPr="008A154C">
              <w:rPr>
                <w:rFonts w:ascii="Arial" w:eastAsia="Batang" w:hAnsi="Arial" w:cs="Arial"/>
                <w:sz w:val="22"/>
                <w:szCs w:val="22"/>
              </w:rPr>
              <w:tab/>
            </w:r>
            <w:r w:rsidRPr="008A154C">
              <w:rPr>
                <w:rFonts w:ascii="Arial" w:eastAsia="Batang" w:hAnsi="Arial" w:cs="Arial"/>
                <w:i/>
                <w:iCs/>
                <w:sz w:val="22"/>
                <w:szCs w:val="22"/>
                <w:lang w:eastAsia="ko"/>
              </w:rPr>
              <w:t>vs.</w:t>
            </w:r>
          </w:p>
          <w:p w14:paraId="12C40F62" w14:textId="477231F8" w:rsidR="00C06888" w:rsidRPr="008A154C" w:rsidRDefault="00C06888" w:rsidP="003063A3">
            <w:pPr>
              <w:tabs>
                <w:tab w:val="left" w:pos="-720"/>
                <w:tab w:val="left" w:pos="0"/>
                <w:tab w:val="left" w:pos="5010"/>
              </w:tabs>
              <w:rPr>
                <w:rFonts w:ascii="Arial" w:eastAsia="Batang" w:hAnsi="Arial" w:cs="Arial"/>
                <w:sz w:val="22"/>
                <w:szCs w:val="22"/>
                <w:u w:val="single"/>
              </w:rPr>
            </w:pPr>
            <w:r w:rsidRPr="008A154C">
              <w:rPr>
                <w:rFonts w:ascii="Arial" w:eastAsia="Batang" w:hAnsi="Arial" w:cs="Arial"/>
                <w:sz w:val="22"/>
                <w:szCs w:val="22"/>
                <w:u w:val="single"/>
              </w:rPr>
              <w:tab/>
            </w:r>
          </w:p>
          <w:p w14:paraId="7504C407" w14:textId="77777777" w:rsidR="00F32B5B" w:rsidRPr="008A154C" w:rsidRDefault="00C06888" w:rsidP="00D939D5">
            <w:pPr>
              <w:tabs>
                <w:tab w:val="left" w:pos="-720"/>
                <w:tab w:val="left" w:pos="0"/>
                <w:tab w:val="left" w:pos="720"/>
              </w:tabs>
              <w:ind w:left="3894" w:hanging="3894"/>
              <w:rPr>
                <w:rFonts w:ascii="Arial" w:eastAsia="Batang" w:hAnsi="Arial" w:cs="Arial"/>
                <w:sz w:val="22"/>
                <w:szCs w:val="22"/>
              </w:rPr>
            </w:pPr>
            <w:r w:rsidRPr="008A154C">
              <w:rPr>
                <w:rFonts w:ascii="Arial" w:eastAsia="Batang" w:hAnsi="Arial" w:cs="Arial"/>
                <w:sz w:val="22"/>
                <w:szCs w:val="22"/>
              </w:rPr>
              <w:t>Respondent</w:t>
            </w:r>
            <w:r w:rsidRPr="008A154C">
              <w:rPr>
                <w:rFonts w:ascii="Arial" w:eastAsia="Batang" w:hAnsi="Arial" w:cs="Arial"/>
                <w:sz w:val="22"/>
                <w:szCs w:val="22"/>
              </w:rPr>
              <w:tab/>
              <w:t>DOB</w:t>
            </w:r>
          </w:p>
          <w:p w14:paraId="068ECE10" w14:textId="46058D53" w:rsidR="00C06888" w:rsidRPr="008A154C" w:rsidRDefault="00F32B5B" w:rsidP="00D939D5">
            <w:pPr>
              <w:tabs>
                <w:tab w:val="left" w:pos="-720"/>
                <w:tab w:val="left" w:pos="0"/>
                <w:tab w:val="left" w:pos="720"/>
              </w:tabs>
              <w:spacing w:after="40"/>
              <w:ind w:left="3894" w:hanging="3894"/>
              <w:rPr>
                <w:rFonts w:ascii="Arial" w:eastAsia="Batang" w:hAnsi="Arial" w:cs="Arial"/>
                <w:i/>
                <w:iCs/>
                <w:sz w:val="22"/>
                <w:szCs w:val="22"/>
              </w:rPr>
            </w:pPr>
            <w:r w:rsidRPr="008A154C">
              <w:rPr>
                <w:rFonts w:ascii="Arial" w:eastAsia="Batang" w:hAnsi="Arial" w:cs="Arial"/>
                <w:i/>
                <w:iCs/>
                <w:sz w:val="22"/>
                <w:szCs w:val="22"/>
                <w:lang w:eastAsia="ko"/>
              </w:rPr>
              <w:t>피청원인</w:t>
            </w:r>
            <w:r w:rsidRPr="008A154C">
              <w:rPr>
                <w:rFonts w:ascii="Arial" w:eastAsia="Batang" w:hAnsi="Arial" w:cs="Arial"/>
                <w:sz w:val="22"/>
                <w:szCs w:val="22"/>
                <w:lang w:eastAsia="ko"/>
              </w:rPr>
              <w:tab/>
            </w:r>
            <w:r w:rsidRPr="008A154C">
              <w:rPr>
                <w:rFonts w:ascii="Arial" w:eastAsia="Batang" w:hAnsi="Arial" w:cs="Arial"/>
                <w:i/>
                <w:iCs/>
                <w:sz w:val="22"/>
                <w:szCs w:val="22"/>
                <w:lang w:eastAsia="ko"/>
              </w:rPr>
              <w:t>DOB</w:t>
            </w:r>
          </w:p>
        </w:tc>
        <w:tc>
          <w:tcPr>
            <w:tcW w:w="3960" w:type="dxa"/>
            <w:tcBorders>
              <w:bottom w:val="single" w:sz="18" w:space="0" w:color="auto"/>
            </w:tcBorders>
          </w:tcPr>
          <w:p w14:paraId="38BBDC06" w14:textId="77777777" w:rsidR="00F32B5B" w:rsidRPr="008A154C" w:rsidRDefault="00C06888" w:rsidP="00D939D5">
            <w:pPr>
              <w:tabs>
                <w:tab w:val="left" w:pos="-720"/>
              </w:tabs>
              <w:spacing w:before="66"/>
              <w:rPr>
                <w:rFonts w:ascii="Arial" w:eastAsia="Batang" w:hAnsi="Arial" w:cs="Arial"/>
                <w:sz w:val="22"/>
                <w:szCs w:val="22"/>
              </w:rPr>
            </w:pPr>
            <w:r w:rsidRPr="008A154C">
              <w:rPr>
                <w:rFonts w:ascii="Arial" w:eastAsia="Batang" w:hAnsi="Arial" w:cs="Arial"/>
                <w:b/>
                <w:bCs/>
                <w:sz w:val="22"/>
                <w:szCs w:val="22"/>
              </w:rPr>
              <w:t>No</w:t>
            </w:r>
            <w:r w:rsidRPr="008A154C">
              <w:rPr>
                <w:rFonts w:ascii="Arial" w:eastAsia="Batang" w:hAnsi="Arial" w:cs="Arial"/>
                <w:sz w:val="22"/>
                <w:szCs w:val="22"/>
              </w:rPr>
              <w:t>.___________________</w:t>
            </w:r>
          </w:p>
          <w:p w14:paraId="2F83FCC7" w14:textId="0E0EC397" w:rsidR="00C06888" w:rsidRPr="008A154C" w:rsidRDefault="00F32B5B" w:rsidP="00D939D5">
            <w:pPr>
              <w:tabs>
                <w:tab w:val="left" w:pos="-720"/>
              </w:tabs>
              <w:rPr>
                <w:rFonts w:ascii="Arial" w:eastAsia="Batang" w:hAnsi="Arial" w:cs="Arial"/>
                <w:i/>
                <w:iCs/>
                <w:sz w:val="22"/>
                <w:szCs w:val="22"/>
              </w:rPr>
            </w:pPr>
            <w:r w:rsidRPr="008A154C">
              <w:rPr>
                <w:rFonts w:ascii="Arial" w:eastAsia="Batang" w:hAnsi="Arial" w:cs="Arial"/>
                <w:b/>
                <w:bCs/>
                <w:i/>
                <w:iCs/>
                <w:sz w:val="22"/>
                <w:szCs w:val="22"/>
                <w:lang w:eastAsia="ko"/>
              </w:rPr>
              <w:t>번호</w:t>
            </w:r>
          </w:p>
          <w:p w14:paraId="45395513" w14:textId="77777777" w:rsidR="00F32B5B" w:rsidRPr="008A154C" w:rsidRDefault="00C06888" w:rsidP="00D939D5">
            <w:pPr>
              <w:tabs>
                <w:tab w:val="left" w:pos="-720"/>
              </w:tabs>
              <w:spacing w:before="60"/>
              <w:rPr>
                <w:rFonts w:ascii="Arial" w:eastAsia="Batang" w:hAnsi="Arial" w:cs="Arial"/>
                <w:b/>
                <w:sz w:val="22"/>
                <w:szCs w:val="22"/>
              </w:rPr>
            </w:pPr>
            <w:r w:rsidRPr="008A154C">
              <w:rPr>
                <w:rFonts w:ascii="Arial" w:eastAsia="Batang" w:hAnsi="Arial" w:cs="Arial"/>
                <w:b/>
                <w:bCs/>
                <w:sz w:val="22"/>
                <w:szCs w:val="22"/>
              </w:rPr>
              <w:t>Petition for an Extreme Risk Protection Order</w:t>
            </w:r>
          </w:p>
          <w:p w14:paraId="0FCD844C" w14:textId="427E3033" w:rsidR="00C06888"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b/>
                <w:bCs/>
                <w:i/>
                <w:iCs/>
                <w:sz w:val="22"/>
                <w:szCs w:val="22"/>
                <w:lang w:eastAsia="ko"/>
              </w:rPr>
              <w:t>극단적</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위험</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보호</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명령</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청원</w:t>
            </w:r>
            <w:r w:rsidRPr="008A154C">
              <w:rPr>
                <w:rFonts w:ascii="Arial" w:eastAsia="Batang" w:hAnsi="Arial" w:cs="Arial"/>
                <w:b/>
                <w:bCs/>
                <w:i/>
                <w:iCs/>
                <w:sz w:val="22"/>
                <w:szCs w:val="22"/>
                <w:lang w:eastAsia="ko"/>
              </w:rPr>
              <w:t xml:space="preserve"> </w:t>
            </w:r>
          </w:p>
          <w:p w14:paraId="63E37B55" w14:textId="77777777" w:rsidR="00F32B5B" w:rsidRPr="008A154C" w:rsidRDefault="00C06888" w:rsidP="00D939D5">
            <w:pPr>
              <w:tabs>
                <w:tab w:val="left" w:pos="-720"/>
                <w:tab w:val="left" w:pos="0"/>
                <w:tab w:val="left" w:pos="720"/>
                <w:tab w:val="left" w:pos="2160"/>
              </w:tabs>
              <w:ind w:left="2880" w:hanging="2880"/>
              <w:rPr>
                <w:rFonts w:ascii="Arial" w:eastAsia="Batang" w:hAnsi="Arial" w:cs="Arial"/>
                <w:b/>
                <w:sz w:val="22"/>
                <w:szCs w:val="22"/>
              </w:rPr>
            </w:pPr>
            <w:r w:rsidRPr="008A154C">
              <w:rPr>
                <w:rFonts w:ascii="Arial" w:eastAsia="Batang" w:hAnsi="Arial" w:cs="Arial"/>
                <w:b/>
                <w:bCs/>
                <w:sz w:val="22"/>
                <w:szCs w:val="22"/>
              </w:rPr>
              <w:t>(PTXR)</w:t>
            </w:r>
          </w:p>
          <w:p w14:paraId="5A591C9E" w14:textId="3D256911" w:rsidR="00C06888" w:rsidRPr="008A154C" w:rsidRDefault="00F32B5B" w:rsidP="00D939D5">
            <w:pPr>
              <w:tabs>
                <w:tab w:val="left" w:pos="-720"/>
                <w:tab w:val="left" w:pos="0"/>
                <w:tab w:val="left" w:pos="720"/>
                <w:tab w:val="left" w:pos="2160"/>
              </w:tabs>
              <w:spacing w:after="60"/>
              <w:ind w:left="2880" w:hanging="2880"/>
              <w:rPr>
                <w:rFonts w:ascii="Arial" w:eastAsia="Batang" w:hAnsi="Arial" w:cs="Arial"/>
                <w:b/>
                <w:i/>
                <w:iCs/>
                <w:sz w:val="22"/>
                <w:szCs w:val="22"/>
              </w:rPr>
            </w:pPr>
            <w:r w:rsidRPr="008A154C">
              <w:rPr>
                <w:rFonts w:ascii="Arial" w:eastAsia="Batang" w:hAnsi="Arial" w:cs="Arial"/>
                <w:b/>
                <w:bCs/>
                <w:i/>
                <w:iCs/>
                <w:sz w:val="22"/>
                <w:szCs w:val="22"/>
                <w:lang w:eastAsia="ko"/>
              </w:rPr>
              <w:t>(PTXR)</w:t>
            </w:r>
          </w:p>
        </w:tc>
      </w:tr>
    </w:tbl>
    <w:p w14:paraId="5376B5BD" w14:textId="77777777" w:rsidR="00F32B5B" w:rsidRPr="008A154C" w:rsidRDefault="00C06888" w:rsidP="00D939D5">
      <w:pPr>
        <w:pStyle w:val="Caption"/>
        <w:spacing w:before="120"/>
        <w:rPr>
          <w:rFonts w:eastAsia="Batang"/>
          <w:sz w:val="28"/>
          <w:szCs w:val="28"/>
        </w:rPr>
      </w:pPr>
      <w:r w:rsidRPr="008A154C">
        <w:rPr>
          <w:rFonts w:eastAsia="Batang"/>
          <w:bCs/>
          <w:sz w:val="28"/>
          <w:szCs w:val="28"/>
        </w:rPr>
        <w:t>Petition for an Extreme Risk Protection Order</w:t>
      </w:r>
    </w:p>
    <w:p w14:paraId="5976F27A" w14:textId="31D83178" w:rsidR="00C06888" w:rsidRPr="008A154C" w:rsidRDefault="00F32B5B" w:rsidP="00D939D5">
      <w:pPr>
        <w:pStyle w:val="Caption"/>
        <w:rPr>
          <w:rFonts w:eastAsia="Batang"/>
          <w:i/>
          <w:iCs/>
          <w:sz w:val="28"/>
          <w:szCs w:val="28"/>
          <w:lang w:eastAsia="ko-KR"/>
        </w:rPr>
      </w:pPr>
      <w:r w:rsidRPr="008A154C">
        <w:rPr>
          <w:rFonts w:eastAsia="Batang"/>
          <w:bCs/>
          <w:i/>
          <w:iCs/>
          <w:sz w:val="28"/>
          <w:szCs w:val="28"/>
          <w:lang w:eastAsia="ko"/>
        </w:rPr>
        <w:t>극단적</w:t>
      </w:r>
      <w:r w:rsidRPr="008A154C">
        <w:rPr>
          <w:rFonts w:eastAsia="Batang"/>
          <w:bCs/>
          <w:i/>
          <w:iCs/>
          <w:sz w:val="28"/>
          <w:szCs w:val="28"/>
          <w:lang w:eastAsia="ko"/>
        </w:rPr>
        <w:t xml:space="preserve"> </w:t>
      </w:r>
      <w:r w:rsidRPr="008A154C">
        <w:rPr>
          <w:rFonts w:eastAsia="Batang"/>
          <w:bCs/>
          <w:i/>
          <w:iCs/>
          <w:sz w:val="28"/>
          <w:szCs w:val="28"/>
          <w:lang w:eastAsia="ko"/>
        </w:rPr>
        <w:t>위험</w:t>
      </w:r>
      <w:r w:rsidRPr="008A154C">
        <w:rPr>
          <w:rFonts w:eastAsia="Batang"/>
          <w:bCs/>
          <w:i/>
          <w:iCs/>
          <w:sz w:val="28"/>
          <w:szCs w:val="28"/>
          <w:lang w:eastAsia="ko"/>
        </w:rPr>
        <w:t xml:space="preserve"> </w:t>
      </w:r>
      <w:r w:rsidRPr="008A154C">
        <w:rPr>
          <w:rFonts w:eastAsia="Batang"/>
          <w:bCs/>
          <w:i/>
          <w:iCs/>
          <w:sz w:val="28"/>
          <w:szCs w:val="28"/>
          <w:lang w:eastAsia="ko"/>
        </w:rPr>
        <w:t>보호</w:t>
      </w:r>
      <w:r w:rsidRPr="008A154C">
        <w:rPr>
          <w:rFonts w:eastAsia="Batang"/>
          <w:bCs/>
          <w:i/>
          <w:iCs/>
          <w:sz w:val="28"/>
          <w:szCs w:val="28"/>
          <w:lang w:eastAsia="ko"/>
        </w:rPr>
        <w:t xml:space="preserve"> </w:t>
      </w:r>
      <w:r w:rsidRPr="008A154C">
        <w:rPr>
          <w:rFonts w:eastAsia="Batang"/>
          <w:bCs/>
          <w:i/>
          <w:iCs/>
          <w:sz w:val="28"/>
          <w:szCs w:val="28"/>
          <w:lang w:eastAsia="ko"/>
        </w:rPr>
        <w:t>명령</w:t>
      </w:r>
      <w:r w:rsidRPr="008A154C">
        <w:rPr>
          <w:rFonts w:eastAsia="Batang"/>
          <w:bCs/>
          <w:i/>
          <w:iCs/>
          <w:sz w:val="28"/>
          <w:szCs w:val="28"/>
          <w:lang w:eastAsia="ko"/>
        </w:rPr>
        <w:t xml:space="preserve"> </w:t>
      </w:r>
      <w:r w:rsidRPr="008A154C">
        <w:rPr>
          <w:rFonts w:eastAsia="Batang"/>
          <w:bCs/>
          <w:i/>
          <w:iCs/>
          <w:sz w:val="28"/>
          <w:szCs w:val="28"/>
          <w:lang w:eastAsia="ko"/>
        </w:rPr>
        <w:t>청원</w:t>
      </w:r>
    </w:p>
    <w:p w14:paraId="7C2F71BE" w14:textId="77777777" w:rsidR="00F32B5B" w:rsidRPr="008A154C" w:rsidRDefault="00C06888" w:rsidP="00D939D5">
      <w:pPr>
        <w:tabs>
          <w:tab w:val="left" w:pos="-600"/>
          <w:tab w:val="left" w:pos="0"/>
          <w:tab w:val="left" w:pos="1440"/>
          <w:tab w:val="left" w:pos="2160"/>
          <w:tab w:val="left" w:pos="2880"/>
          <w:tab w:val="left" w:pos="3600"/>
          <w:tab w:val="left" w:pos="3840"/>
          <w:tab w:val="left" w:pos="4320"/>
        </w:tabs>
        <w:spacing w:before="120"/>
        <w:ind w:left="720" w:hanging="720"/>
        <w:rPr>
          <w:rFonts w:ascii="Arial" w:eastAsia="Batang" w:hAnsi="Arial" w:cs="Arial"/>
          <w:b/>
          <w:sz w:val="22"/>
        </w:rPr>
      </w:pPr>
      <w:r w:rsidRPr="008A154C">
        <w:rPr>
          <w:rFonts w:ascii="Arial" w:eastAsia="Batang" w:hAnsi="Arial" w:cs="Arial"/>
          <w:b/>
          <w:bCs/>
          <w:sz w:val="22"/>
        </w:rPr>
        <w:t>1.</w:t>
      </w:r>
      <w:r w:rsidRPr="008A154C">
        <w:rPr>
          <w:rFonts w:ascii="Arial" w:eastAsia="Batang" w:hAnsi="Arial" w:cs="Arial"/>
          <w:b/>
          <w:bCs/>
          <w:sz w:val="22"/>
        </w:rPr>
        <w:tab/>
        <w:t>Who is filing this petition?</w:t>
      </w:r>
    </w:p>
    <w:p w14:paraId="43411202" w14:textId="2DA96695" w:rsidR="005853FD" w:rsidRPr="008A154C" w:rsidRDefault="003063A3" w:rsidP="00D939D5">
      <w:pPr>
        <w:tabs>
          <w:tab w:val="left" w:pos="-600"/>
          <w:tab w:val="left" w:pos="0"/>
          <w:tab w:val="left" w:pos="1440"/>
          <w:tab w:val="left" w:pos="2160"/>
          <w:tab w:val="left" w:pos="2880"/>
          <w:tab w:val="left" w:pos="3600"/>
          <w:tab w:val="left" w:pos="3840"/>
          <w:tab w:val="left" w:pos="4320"/>
        </w:tabs>
        <w:ind w:left="720" w:hanging="720"/>
        <w:rPr>
          <w:rFonts w:ascii="Arial" w:eastAsia="Batang" w:hAnsi="Arial" w:cs="Arial"/>
          <w:b/>
          <w:i/>
          <w:iCs/>
          <w:sz w:val="22"/>
          <w:lang w:eastAsia="ko-KR"/>
        </w:rPr>
      </w:pPr>
      <w:r w:rsidRPr="008A154C">
        <w:rPr>
          <w:rFonts w:ascii="Arial" w:eastAsia="Batang" w:hAnsi="Arial" w:cs="Arial"/>
          <w:b/>
          <w:bCs/>
          <w:i/>
          <w:iCs/>
          <w:sz w:val="22"/>
        </w:rPr>
        <w:tab/>
      </w:r>
      <w:r w:rsidRPr="008A154C">
        <w:rPr>
          <w:rFonts w:ascii="Arial" w:eastAsia="Batang" w:hAnsi="Arial" w:cs="Arial"/>
          <w:b/>
          <w:bCs/>
          <w:i/>
          <w:iCs/>
          <w:sz w:val="22"/>
          <w:lang w:eastAsia="ko"/>
        </w:rPr>
        <w:t>이</w:t>
      </w:r>
      <w:r w:rsidRPr="008A154C">
        <w:rPr>
          <w:rFonts w:ascii="Arial" w:eastAsia="Batang" w:hAnsi="Arial" w:cs="Arial"/>
          <w:b/>
          <w:bCs/>
          <w:i/>
          <w:iCs/>
          <w:sz w:val="22"/>
          <w:lang w:eastAsia="ko"/>
        </w:rPr>
        <w:t xml:space="preserve"> </w:t>
      </w:r>
      <w:r w:rsidRPr="008A154C">
        <w:rPr>
          <w:rFonts w:ascii="Arial" w:eastAsia="Batang" w:hAnsi="Arial" w:cs="Arial"/>
          <w:b/>
          <w:bCs/>
          <w:i/>
          <w:iCs/>
          <w:sz w:val="22"/>
          <w:lang w:eastAsia="ko"/>
        </w:rPr>
        <w:t>청원을</w:t>
      </w:r>
      <w:r w:rsidRPr="008A154C">
        <w:rPr>
          <w:rFonts w:ascii="Arial" w:eastAsia="Batang" w:hAnsi="Arial" w:cs="Arial"/>
          <w:b/>
          <w:bCs/>
          <w:i/>
          <w:iCs/>
          <w:sz w:val="22"/>
          <w:lang w:eastAsia="ko"/>
        </w:rPr>
        <w:t xml:space="preserve"> </w:t>
      </w:r>
      <w:r w:rsidRPr="008A154C">
        <w:rPr>
          <w:rFonts w:ascii="Arial" w:eastAsia="Batang" w:hAnsi="Arial" w:cs="Arial"/>
          <w:b/>
          <w:bCs/>
          <w:i/>
          <w:iCs/>
          <w:sz w:val="22"/>
          <w:lang w:eastAsia="ko"/>
        </w:rPr>
        <w:t>제출한</w:t>
      </w:r>
      <w:r w:rsidRPr="008A154C">
        <w:rPr>
          <w:rFonts w:ascii="Arial" w:eastAsia="Batang" w:hAnsi="Arial" w:cs="Arial"/>
          <w:b/>
          <w:bCs/>
          <w:i/>
          <w:iCs/>
          <w:sz w:val="22"/>
          <w:lang w:eastAsia="ko"/>
        </w:rPr>
        <w:t xml:space="preserve"> </w:t>
      </w:r>
      <w:r w:rsidRPr="008A154C">
        <w:rPr>
          <w:rFonts w:ascii="Arial" w:eastAsia="Batang" w:hAnsi="Arial" w:cs="Arial"/>
          <w:b/>
          <w:bCs/>
          <w:i/>
          <w:iCs/>
          <w:sz w:val="22"/>
          <w:lang w:eastAsia="ko"/>
        </w:rPr>
        <w:t>사람은</w:t>
      </w:r>
      <w:r w:rsidRPr="008A154C">
        <w:rPr>
          <w:rFonts w:ascii="Arial" w:eastAsia="Batang" w:hAnsi="Arial" w:cs="Arial"/>
          <w:b/>
          <w:bCs/>
          <w:i/>
          <w:iCs/>
          <w:sz w:val="22"/>
          <w:lang w:eastAsia="ko"/>
        </w:rPr>
        <w:t xml:space="preserve"> </w:t>
      </w:r>
      <w:r w:rsidRPr="008A154C">
        <w:rPr>
          <w:rFonts w:ascii="Arial" w:eastAsia="Batang" w:hAnsi="Arial" w:cs="Arial"/>
          <w:b/>
          <w:bCs/>
          <w:i/>
          <w:iCs/>
          <w:sz w:val="22"/>
          <w:lang w:eastAsia="ko"/>
        </w:rPr>
        <w:t>누구입니까</w:t>
      </w:r>
      <w:r w:rsidRPr="008A154C">
        <w:rPr>
          <w:rFonts w:ascii="Arial" w:eastAsia="Batang" w:hAnsi="Arial" w:cs="Arial"/>
          <w:b/>
          <w:bCs/>
          <w:i/>
          <w:iCs/>
          <w:sz w:val="22"/>
          <w:lang w:eastAsia="ko"/>
        </w:rPr>
        <w:t>?</w:t>
      </w:r>
    </w:p>
    <w:p w14:paraId="42F08192" w14:textId="77777777" w:rsidR="00F32B5B" w:rsidRPr="008A154C" w:rsidRDefault="00CD043F" w:rsidP="00D939D5">
      <w:pPr>
        <w:tabs>
          <w:tab w:val="left" w:pos="-600"/>
          <w:tab w:val="left" w:pos="1170"/>
          <w:tab w:val="left" w:pos="1440"/>
          <w:tab w:val="left" w:pos="2160"/>
          <w:tab w:val="left" w:pos="2880"/>
          <w:tab w:val="left" w:pos="3600"/>
          <w:tab w:val="left" w:pos="3840"/>
          <w:tab w:val="left" w:pos="4320"/>
        </w:tabs>
        <w:spacing w:before="120"/>
        <w:ind w:left="720" w:hanging="720"/>
        <w:rPr>
          <w:rFonts w:ascii="Arial" w:eastAsia="Batang" w:hAnsi="Arial" w:cs="Arial"/>
          <w:spacing w:val="-2"/>
          <w:sz w:val="22"/>
          <w:szCs w:val="22"/>
        </w:rPr>
      </w:pPr>
      <w:r w:rsidRPr="008A154C">
        <w:rPr>
          <w:rFonts w:ascii="Arial" w:eastAsia="Batang" w:hAnsi="Arial" w:cs="Arial"/>
          <w:b/>
          <w:bCs/>
          <w:sz w:val="22"/>
          <w:lang w:eastAsia="ko-KR"/>
        </w:rPr>
        <w:tab/>
      </w:r>
      <w:r w:rsidRPr="008A154C">
        <w:rPr>
          <w:rFonts w:ascii="Arial" w:eastAsia="Batang" w:hAnsi="Arial" w:cs="Arial"/>
          <w:sz w:val="22"/>
          <w:szCs w:val="22"/>
        </w:rPr>
        <w:t>[  ]</w:t>
      </w:r>
      <w:r w:rsidRPr="008A154C">
        <w:rPr>
          <w:rFonts w:ascii="Arial" w:eastAsia="Batang" w:hAnsi="Arial" w:cs="Arial"/>
          <w:sz w:val="22"/>
          <w:szCs w:val="22"/>
        </w:rPr>
        <w:tab/>
        <w:t xml:space="preserve">I am filing on behalf of ___________________________ </w:t>
      </w:r>
      <w:r w:rsidRPr="008A154C">
        <w:rPr>
          <w:rFonts w:ascii="Arial" w:eastAsia="Batang" w:hAnsi="Arial" w:cs="Arial"/>
          <w:b/>
          <w:bCs/>
          <w:sz w:val="22"/>
          <w:szCs w:val="22"/>
        </w:rPr>
        <w:t>law enforcement agency</w:t>
      </w:r>
      <w:r w:rsidRPr="008A154C">
        <w:rPr>
          <w:rFonts w:ascii="Arial" w:eastAsia="Batang" w:hAnsi="Arial" w:cs="Arial"/>
          <w:sz w:val="22"/>
          <w:szCs w:val="22"/>
        </w:rPr>
        <w:t>.</w:t>
      </w:r>
    </w:p>
    <w:p w14:paraId="502C72A1" w14:textId="375730EF" w:rsidR="00CD043F" w:rsidRPr="008A154C" w:rsidRDefault="003063A3" w:rsidP="00D939D5">
      <w:pPr>
        <w:tabs>
          <w:tab w:val="left" w:pos="-600"/>
          <w:tab w:val="left" w:pos="1170"/>
          <w:tab w:val="left" w:pos="1440"/>
          <w:tab w:val="left" w:pos="2160"/>
          <w:tab w:val="left" w:pos="2880"/>
          <w:tab w:val="left" w:pos="3600"/>
          <w:tab w:val="left" w:pos="3840"/>
          <w:tab w:val="left" w:pos="4320"/>
        </w:tabs>
        <w:ind w:left="720" w:hanging="720"/>
        <w:rPr>
          <w:rFonts w:ascii="Arial" w:eastAsia="Batang" w:hAnsi="Arial" w:cs="Arial"/>
          <w:i/>
          <w:iCs/>
          <w:spacing w:val="-2"/>
          <w:sz w:val="22"/>
          <w:szCs w:val="22"/>
        </w:rPr>
      </w:pPr>
      <w:r w:rsidRPr="008A154C">
        <w:rPr>
          <w:rFonts w:ascii="Arial" w:eastAsia="Batang" w:hAnsi="Arial" w:cs="Arial"/>
          <w:i/>
          <w:iCs/>
          <w:sz w:val="22"/>
          <w:szCs w:val="22"/>
        </w:rPr>
        <w:tab/>
      </w:r>
      <w:r w:rsidRPr="008A154C">
        <w:rPr>
          <w:rFonts w:ascii="Arial" w:eastAsia="Batang" w:hAnsi="Arial" w:cs="Arial"/>
          <w:i/>
          <w:iCs/>
          <w:sz w:val="22"/>
          <w:szCs w:val="22"/>
        </w:rPr>
        <w:tab/>
      </w:r>
      <w:r w:rsidRPr="008A154C">
        <w:rPr>
          <w:rFonts w:ascii="Arial" w:eastAsia="Batang" w:hAnsi="Arial" w:cs="Arial"/>
          <w:i/>
          <w:iCs/>
          <w:sz w:val="22"/>
          <w:szCs w:val="22"/>
          <w:lang w:eastAsia="ko"/>
        </w:rPr>
        <w:t>본인이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다음을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대표하여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제출합니다</w:t>
      </w:r>
      <w:r w:rsidRPr="008A154C">
        <w:rPr>
          <w:rFonts w:ascii="Arial" w:eastAsia="Batang" w:hAnsi="Arial" w:cs="Arial"/>
          <w:i/>
          <w:iCs/>
          <w:sz w:val="22"/>
          <w:szCs w:val="22"/>
          <w:lang w:eastAsia="ko"/>
        </w:rPr>
        <w:t xml:space="preserve">. </w:t>
      </w:r>
      <w:r w:rsidRPr="008A154C">
        <w:rPr>
          <w:rFonts w:ascii="Arial" w:eastAsia="Batang" w:hAnsi="Arial" w:cs="Arial"/>
          <w:sz w:val="22"/>
          <w:szCs w:val="22"/>
          <w:lang w:eastAsia="ko"/>
        </w:rPr>
        <w:tab/>
      </w:r>
      <w:r w:rsidRPr="008A154C">
        <w:rPr>
          <w:rFonts w:ascii="Arial" w:eastAsia="Batang" w:hAnsi="Arial" w:cs="Arial"/>
          <w:sz w:val="22"/>
          <w:szCs w:val="22"/>
          <w:lang w:eastAsia="ko"/>
        </w:rPr>
        <w:tab/>
      </w:r>
      <w:r w:rsidRPr="008A154C">
        <w:rPr>
          <w:rFonts w:ascii="Arial" w:eastAsia="Batang" w:hAnsi="Arial" w:cs="Arial"/>
          <w:sz w:val="22"/>
          <w:szCs w:val="22"/>
          <w:lang w:eastAsia="ko"/>
        </w:rPr>
        <w:tab/>
      </w:r>
      <w:r w:rsidRPr="008A154C">
        <w:rPr>
          <w:rFonts w:ascii="Arial" w:eastAsia="Batang" w:hAnsi="Arial" w:cs="Arial"/>
          <w:sz w:val="22"/>
          <w:szCs w:val="22"/>
          <w:lang w:eastAsia="ko"/>
        </w:rPr>
        <w:tab/>
      </w:r>
      <w:r w:rsidRPr="008A154C">
        <w:rPr>
          <w:rFonts w:ascii="Arial" w:eastAsia="Batang" w:hAnsi="Arial" w:cs="Arial"/>
          <w:sz w:val="22"/>
          <w:szCs w:val="22"/>
          <w:lang w:eastAsia="ko"/>
        </w:rPr>
        <w:tab/>
      </w:r>
      <w:r w:rsidRPr="008A154C">
        <w:rPr>
          <w:rFonts w:ascii="Arial" w:eastAsia="Batang" w:hAnsi="Arial" w:cs="Arial"/>
          <w:sz w:val="22"/>
          <w:szCs w:val="22"/>
          <w:lang w:eastAsia="ko"/>
        </w:rPr>
        <w:tab/>
      </w:r>
      <w:r w:rsidRPr="008A154C">
        <w:rPr>
          <w:rFonts w:ascii="Arial" w:eastAsia="Batang" w:hAnsi="Arial" w:cs="Arial"/>
          <w:i/>
          <w:iCs/>
          <w:sz w:val="22"/>
          <w:szCs w:val="22"/>
          <w:lang w:eastAsia="ko"/>
        </w:rPr>
        <w:t xml:space="preserve">   </w:t>
      </w:r>
      <w:r w:rsidRPr="008A154C">
        <w:rPr>
          <w:rFonts w:ascii="Arial" w:eastAsia="Batang" w:hAnsi="Arial" w:cs="Arial"/>
          <w:b/>
          <w:bCs/>
          <w:i/>
          <w:iCs/>
          <w:sz w:val="22"/>
          <w:szCs w:val="22"/>
          <w:lang w:eastAsia="ko"/>
        </w:rPr>
        <w:t>법률</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집행</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기관</w:t>
      </w:r>
      <w:r w:rsidRPr="008A154C">
        <w:rPr>
          <w:rFonts w:ascii="Arial" w:eastAsia="Batang" w:hAnsi="Arial" w:cs="Arial"/>
          <w:i/>
          <w:iCs/>
          <w:sz w:val="22"/>
          <w:szCs w:val="22"/>
          <w:lang w:eastAsia="ko"/>
        </w:rPr>
        <w:t>.</w:t>
      </w:r>
    </w:p>
    <w:p w14:paraId="00F8DCC2" w14:textId="77777777" w:rsidR="00F32B5B" w:rsidRPr="008A154C" w:rsidRDefault="00CD043F" w:rsidP="00D939D5">
      <w:pPr>
        <w:tabs>
          <w:tab w:val="left" w:pos="-600"/>
          <w:tab w:val="left" w:pos="0"/>
          <w:tab w:val="left" w:pos="528"/>
          <w:tab w:val="left" w:pos="720"/>
          <w:tab w:val="left" w:pos="1530"/>
          <w:tab w:val="left" w:pos="2160"/>
          <w:tab w:val="left" w:pos="2880"/>
          <w:tab w:val="left" w:pos="3600"/>
          <w:tab w:val="left" w:pos="3840"/>
          <w:tab w:val="left" w:pos="4320"/>
        </w:tabs>
        <w:spacing w:before="120"/>
        <w:ind w:left="1800" w:hanging="360"/>
        <w:rPr>
          <w:rFonts w:ascii="Arial" w:eastAsia="Batang" w:hAnsi="Arial" w:cs="Arial"/>
          <w:spacing w:val="-2"/>
          <w:sz w:val="22"/>
          <w:szCs w:val="22"/>
        </w:rPr>
      </w:pPr>
      <w:r w:rsidRPr="008A154C">
        <w:rPr>
          <w:rFonts w:ascii="Arial" w:eastAsia="Batang" w:hAnsi="Arial" w:cs="Arial"/>
          <w:sz w:val="22"/>
          <w:szCs w:val="22"/>
        </w:rPr>
        <w:t>[  ]</w:t>
      </w:r>
      <w:r w:rsidRPr="008A154C">
        <w:rPr>
          <w:rFonts w:ascii="Arial" w:eastAsia="Batang" w:hAnsi="Arial" w:cs="Arial"/>
          <w:sz w:val="22"/>
          <w:szCs w:val="22"/>
        </w:rPr>
        <w:tab/>
        <w:t>I have already notified the Respondent’s intimate partner, family or household members, and any known 3rd parties who may be at risk of violence; OR</w:t>
      </w:r>
    </w:p>
    <w:p w14:paraId="54367423" w14:textId="78B1809F" w:rsidR="00CD043F" w:rsidRPr="008A154C" w:rsidRDefault="003063A3" w:rsidP="00D939D5">
      <w:pPr>
        <w:tabs>
          <w:tab w:val="left" w:pos="-600"/>
          <w:tab w:val="left" w:pos="0"/>
          <w:tab w:val="left" w:pos="528"/>
          <w:tab w:val="left" w:pos="720"/>
          <w:tab w:val="left" w:pos="1530"/>
          <w:tab w:val="left" w:pos="2160"/>
          <w:tab w:val="left" w:pos="2880"/>
          <w:tab w:val="left" w:pos="3600"/>
          <w:tab w:val="left" w:pos="3840"/>
          <w:tab w:val="left" w:pos="4320"/>
        </w:tabs>
        <w:ind w:left="1800" w:hanging="360"/>
        <w:rPr>
          <w:rFonts w:ascii="Arial" w:eastAsia="Batang" w:hAnsi="Arial" w:cs="Arial"/>
          <w:i/>
          <w:iCs/>
          <w:spacing w:val="-2"/>
          <w:sz w:val="22"/>
          <w:szCs w:val="22"/>
          <w:lang w:eastAsia="ko-KR"/>
        </w:rPr>
      </w:pPr>
      <w:r w:rsidRPr="008A154C">
        <w:rPr>
          <w:rFonts w:ascii="Arial" w:eastAsia="Batang" w:hAnsi="Arial" w:cs="Arial"/>
          <w:i/>
          <w:iCs/>
          <w:sz w:val="22"/>
          <w:szCs w:val="22"/>
        </w:rPr>
        <w:tab/>
      </w:r>
      <w:r w:rsidRPr="008A154C">
        <w:rPr>
          <w:rFonts w:ascii="Arial" w:eastAsia="Batang" w:hAnsi="Arial" w:cs="Arial"/>
          <w:i/>
          <w:iCs/>
          <w:sz w:val="22"/>
          <w:szCs w:val="22"/>
        </w:rPr>
        <w:tab/>
      </w:r>
      <w:r w:rsidRPr="008A154C">
        <w:rPr>
          <w:rFonts w:ascii="Arial" w:eastAsia="Batang" w:hAnsi="Arial" w:cs="Arial"/>
          <w:i/>
          <w:iCs/>
          <w:sz w:val="22"/>
          <w:szCs w:val="22"/>
          <w:lang w:eastAsia="ko"/>
        </w:rPr>
        <w:t>본인은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폭력</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위험에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처할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피청원인의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친밀한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파트너</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가족</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가정</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구성원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및</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확인된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모든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제삼자에게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이미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통지했습니다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p>
    <w:p w14:paraId="14398407" w14:textId="77777777" w:rsidR="00F32B5B" w:rsidRPr="008A154C" w:rsidRDefault="00CD043F" w:rsidP="00D939D5">
      <w:pPr>
        <w:pStyle w:val="PO5noindent"/>
        <w:overflowPunct w:val="0"/>
        <w:autoSpaceDE w:val="0"/>
        <w:autoSpaceDN w:val="0"/>
        <w:adjustRightInd w:val="0"/>
        <w:spacing w:after="0"/>
        <w:ind w:left="1800" w:hanging="360"/>
        <w:textAlignment w:val="baseline"/>
        <w:rPr>
          <w:rFonts w:eastAsia="Batang"/>
          <w:bCs w:val="0"/>
          <w:spacing w:val="-2"/>
        </w:rPr>
      </w:pPr>
      <w:r w:rsidRPr="008A154C">
        <w:rPr>
          <w:rFonts w:eastAsia="Batang"/>
          <w:bCs w:val="0"/>
        </w:rPr>
        <w:t>[  ]</w:t>
      </w:r>
      <w:r w:rsidRPr="008A154C">
        <w:rPr>
          <w:rFonts w:eastAsia="Batang"/>
          <w:bCs w:val="0"/>
        </w:rPr>
        <w:tab/>
        <w:t>My agency will make a good faith effort to provide notice to them by</w:t>
      </w:r>
      <w:r w:rsidRPr="008A154C">
        <w:rPr>
          <w:rFonts w:eastAsia="Batang"/>
          <w:bCs w:val="0"/>
        </w:rPr>
        <w:br/>
        <w:t>[  ] telephone  [  ] email  [  ] in-person  [  ] other _______________ within a reasonable period of time.</w:t>
      </w:r>
    </w:p>
    <w:p w14:paraId="481240E6" w14:textId="78993B9B" w:rsidR="00CD043F" w:rsidRPr="008A154C" w:rsidRDefault="003063A3" w:rsidP="00D939D5">
      <w:pPr>
        <w:pStyle w:val="PO5noindent"/>
        <w:overflowPunct w:val="0"/>
        <w:autoSpaceDE w:val="0"/>
        <w:autoSpaceDN w:val="0"/>
        <w:adjustRightInd w:val="0"/>
        <w:spacing w:before="0" w:after="0"/>
        <w:ind w:left="1800" w:hanging="360"/>
        <w:textAlignment w:val="baseline"/>
        <w:rPr>
          <w:rFonts w:eastAsia="Batang"/>
          <w:bCs w:val="0"/>
          <w:i/>
          <w:iCs/>
          <w:spacing w:val="-2"/>
          <w:lang w:eastAsia="ko-KR"/>
        </w:rPr>
      </w:pPr>
      <w:r w:rsidRPr="008A154C">
        <w:rPr>
          <w:rFonts w:eastAsia="Batang"/>
          <w:bCs w:val="0"/>
          <w:i/>
          <w:iCs/>
        </w:rPr>
        <w:tab/>
      </w:r>
      <w:r w:rsidRPr="008A154C">
        <w:rPr>
          <w:rFonts w:eastAsia="Batang"/>
          <w:bCs w:val="0"/>
          <w:i/>
          <w:iCs/>
          <w:lang w:eastAsia="ko"/>
        </w:rPr>
        <w:t>본인의</w:t>
      </w:r>
      <w:r w:rsidRPr="008A154C">
        <w:rPr>
          <w:rFonts w:eastAsia="Batang"/>
          <w:bCs w:val="0"/>
          <w:i/>
          <w:iCs/>
          <w:lang w:eastAsia="ko"/>
        </w:rPr>
        <w:t xml:space="preserve"> </w:t>
      </w:r>
      <w:r w:rsidRPr="008A154C">
        <w:rPr>
          <w:rFonts w:eastAsia="Batang"/>
          <w:bCs w:val="0"/>
          <w:i/>
          <w:iCs/>
          <w:lang w:eastAsia="ko"/>
        </w:rPr>
        <w:t>기관이</w:t>
      </w:r>
      <w:r w:rsidRPr="008A154C">
        <w:rPr>
          <w:rFonts w:eastAsia="Batang"/>
          <w:bCs w:val="0"/>
          <w:i/>
          <w:iCs/>
          <w:lang w:eastAsia="ko"/>
        </w:rPr>
        <w:t xml:space="preserve"> </w:t>
      </w:r>
      <w:r w:rsidRPr="008A154C">
        <w:rPr>
          <w:rFonts w:eastAsia="Batang"/>
          <w:bCs w:val="0"/>
          <w:i/>
          <w:iCs/>
          <w:lang w:eastAsia="ko"/>
        </w:rPr>
        <w:t>신의성실하게</w:t>
      </w:r>
      <w:r w:rsidRPr="008A154C">
        <w:rPr>
          <w:rFonts w:eastAsia="Batang"/>
          <w:bCs w:val="0"/>
          <w:i/>
          <w:iCs/>
          <w:lang w:eastAsia="ko"/>
        </w:rPr>
        <w:t xml:space="preserve"> </w:t>
      </w:r>
      <w:r w:rsidRPr="008A154C">
        <w:rPr>
          <w:rFonts w:eastAsia="Batang"/>
          <w:bCs w:val="0"/>
          <w:i/>
          <w:iCs/>
          <w:lang w:eastAsia="ko"/>
        </w:rPr>
        <w:t>이들에게</w:t>
      </w:r>
      <w:r w:rsidRPr="008A154C">
        <w:rPr>
          <w:rFonts w:eastAsia="Batang"/>
          <w:bCs w:val="0"/>
          <w:i/>
          <w:iCs/>
          <w:lang w:eastAsia="ko"/>
        </w:rPr>
        <w:t xml:space="preserve"> </w:t>
      </w:r>
      <w:r w:rsidRPr="008A154C">
        <w:rPr>
          <w:rFonts w:eastAsia="Batang"/>
          <w:bCs w:val="0"/>
          <w:i/>
          <w:iCs/>
          <w:lang w:eastAsia="ko"/>
        </w:rPr>
        <w:br/>
      </w:r>
      <w:r w:rsidRPr="008A154C">
        <w:rPr>
          <w:rFonts w:eastAsia="Batang"/>
          <w:bCs w:val="0"/>
          <w:i/>
          <w:iCs/>
          <w:lang w:eastAsia="ko-KR"/>
        </w:rPr>
        <w:t xml:space="preserve">     </w:t>
      </w:r>
      <w:r w:rsidRPr="008A154C">
        <w:rPr>
          <w:rFonts w:eastAsia="Batang"/>
          <w:bCs w:val="0"/>
          <w:lang w:eastAsia="ko"/>
        </w:rPr>
        <w:t>전화</w:t>
      </w:r>
      <w:r w:rsidRPr="008A154C">
        <w:rPr>
          <w:rFonts w:eastAsia="Batang"/>
          <w:bCs w:val="0"/>
          <w:lang w:eastAsia="ko"/>
        </w:rPr>
        <w:t xml:space="preserve">  [-] </w:t>
      </w:r>
      <w:r w:rsidRPr="008A154C">
        <w:rPr>
          <w:rFonts w:eastAsia="Batang"/>
          <w:bCs w:val="0"/>
          <w:lang w:eastAsia="ko"/>
        </w:rPr>
        <w:t>이메일</w:t>
      </w:r>
      <w:r w:rsidRPr="008A154C">
        <w:rPr>
          <w:rFonts w:eastAsia="Batang"/>
          <w:bCs w:val="0"/>
          <w:lang w:eastAsia="ko"/>
        </w:rPr>
        <w:t xml:space="preserve">  [-] </w:t>
      </w:r>
      <w:r w:rsidRPr="008A154C">
        <w:rPr>
          <w:rFonts w:eastAsia="Batang"/>
          <w:bCs w:val="0"/>
          <w:lang w:eastAsia="ko"/>
        </w:rPr>
        <w:t>직접</w:t>
      </w:r>
      <w:r w:rsidRPr="008A154C">
        <w:rPr>
          <w:rFonts w:eastAsia="Batang"/>
          <w:bCs w:val="0"/>
          <w:lang w:eastAsia="ko"/>
        </w:rPr>
        <w:t xml:space="preserve">  [-] </w:t>
      </w:r>
      <w:r w:rsidRPr="008A154C">
        <w:rPr>
          <w:rFonts w:eastAsia="Batang"/>
          <w:bCs w:val="0"/>
          <w:lang w:eastAsia="ko"/>
        </w:rPr>
        <w:t>기타</w:t>
      </w:r>
      <w:r w:rsidRPr="008A154C">
        <w:rPr>
          <w:rFonts w:eastAsia="Batang"/>
          <w:bCs w:val="0"/>
          <w:lang w:eastAsia="ko"/>
        </w:rPr>
        <w:t xml:space="preserve"> </w:t>
      </w:r>
      <w:r w:rsidRPr="008A154C">
        <w:rPr>
          <w:rFonts w:eastAsia="Batang"/>
          <w:bCs w:val="0"/>
          <w:lang w:eastAsia="ko"/>
        </w:rPr>
        <w:t>방법으로</w:t>
      </w:r>
      <w:r w:rsidRPr="008A154C">
        <w:rPr>
          <w:rFonts w:eastAsia="Batang"/>
          <w:bCs w:val="0"/>
          <w:i/>
          <w:iCs/>
          <w:lang w:eastAsia="ko"/>
        </w:rPr>
        <w:t xml:space="preserve"> </w:t>
      </w:r>
      <w:r w:rsidRPr="008A154C">
        <w:rPr>
          <w:rFonts w:eastAsia="Batang"/>
          <w:bCs w:val="0"/>
          <w:lang w:eastAsia="ko"/>
        </w:rPr>
        <w:tab/>
      </w:r>
      <w:r w:rsidRPr="008A154C">
        <w:rPr>
          <w:rFonts w:eastAsia="Batang"/>
          <w:bCs w:val="0"/>
          <w:lang w:eastAsia="ko"/>
        </w:rPr>
        <w:tab/>
      </w:r>
      <w:r w:rsidRPr="008A154C">
        <w:rPr>
          <w:rFonts w:eastAsia="Batang"/>
          <w:bCs w:val="0"/>
          <w:lang w:eastAsia="ko"/>
        </w:rPr>
        <w:tab/>
      </w:r>
      <w:r w:rsidRPr="008A154C">
        <w:rPr>
          <w:rFonts w:eastAsia="Batang"/>
          <w:bCs w:val="0"/>
          <w:i/>
          <w:iCs/>
          <w:lang w:eastAsia="ko"/>
        </w:rPr>
        <w:t xml:space="preserve">   </w:t>
      </w:r>
      <w:r w:rsidRPr="008A154C">
        <w:rPr>
          <w:rFonts w:eastAsia="Batang"/>
          <w:bCs w:val="0"/>
          <w:i/>
          <w:iCs/>
          <w:lang w:eastAsia="ko"/>
        </w:rPr>
        <w:t>합당한</w:t>
      </w:r>
      <w:r w:rsidRPr="008A154C">
        <w:rPr>
          <w:rFonts w:eastAsia="Batang"/>
          <w:bCs w:val="0"/>
          <w:i/>
          <w:iCs/>
          <w:lang w:eastAsia="ko"/>
        </w:rPr>
        <w:t xml:space="preserve"> </w:t>
      </w:r>
      <w:r w:rsidRPr="008A154C">
        <w:rPr>
          <w:rFonts w:eastAsia="Batang"/>
          <w:bCs w:val="0"/>
          <w:i/>
          <w:iCs/>
          <w:lang w:eastAsia="ko"/>
        </w:rPr>
        <w:t>기간</w:t>
      </w:r>
      <w:r w:rsidRPr="008A154C">
        <w:rPr>
          <w:rFonts w:eastAsia="Batang"/>
          <w:bCs w:val="0"/>
          <w:i/>
          <w:iCs/>
          <w:lang w:eastAsia="ko"/>
        </w:rPr>
        <w:t xml:space="preserve"> </w:t>
      </w:r>
      <w:r w:rsidRPr="008A154C">
        <w:rPr>
          <w:rFonts w:eastAsia="Batang"/>
          <w:bCs w:val="0"/>
          <w:i/>
          <w:iCs/>
          <w:lang w:eastAsia="ko"/>
        </w:rPr>
        <w:t>내에</w:t>
      </w:r>
      <w:r w:rsidRPr="008A154C">
        <w:rPr>
          <w:rFonts w:eastAsia="Batang"/>
          <w:bCs w:val="0"/>
          <w:i/>
          <w:iCs/>
          <w:lang w:eastAsia="ko"/>
        </w:rPr>
        <w:t xml:space="preserve"> </w:t>
      </w:r>
      <w:r w:rsidRPr="008A154C">
        <w:rPr>
          <w:rFonts w:eastAsia="Batang"/>
          <w:bCs w:val="0"/>
          <w:i/>
          <w:iCs/>
          <w:lang w:eastAsia="ko"/>
        </w:rPr>
        <w:t>통지하고자</w:t>
      </w:r>
      <w:r w:rsidRPr="008A154C">
        <w:rPr>
          <w:rFonts w:eastAsia="Batang"/>
          <w:bCs w:val="0"/>
          <w:i/>
          <w:iCs/>
          <w:lang w:eastAsia="ko"/>
        </w:rPr>
        <w:t xml:space="preserve"> </w:t>
      </w:r>
      <w:r w:rsidRPr="008A154C">
        <w:rPr>
          <w:rFonts w:eastAsia="Batang"/>
          <w:bCs w:val="0"/>
          <w:i/>
          <w:iCs/>
          <w:lang w:eastAsia="ko"/>
        </w:rPr>
        <w:t>노력할</w:t>
      </w:r>
      <w:r w:rsidRPr="008A154C">
        <w:rPr>
          <w:rFonts w:eastAsia="Batang"/>
          <w:bCs w:val="0"/>
          <w:i/>
          <w:iCs/>
          <w:lang w:eastAsia="ko"/>
        </w:rPr>
        <w:t xml:space="preserve"> </w:t>
      </w:r>
      <w:r w:rsidRPr="008A154C">
        <w:rPr>
          <w:rFonts w:eastAsia="Batang"/>
          <w:bCs w:val="0"/>
          <w:i/>
          <w:iCs/>
          <w:lang w:eastAsia="ko"/>
        </w:rPr>
        <w:t>것입니다</w:t>
      </w:r>
      <w:r w:rsidRPr="008A154C">
        <w:rPr>
          <w:rFonts w:eastAsia="Batang"/>
          <w:bCs w:val="0"/>
          <w:i/>
          <w:iCs/>
          <w:lang w:eastAsia="ko"/>
        </w:rPr>
        <w:t>.</w:t>
      </w:r>
    </w:p>
    <w:p w14:paraId="47C6A28A" w14:textId="77777777" w:rsidR="00F32B5B" w:rsidRPr="008A154C" w:rsidRDefault="003A2279" w:rsidP="00D939D5">
      <w:pPr>
        <w:pStyle w:val="PO5noindent"/>
        <w:tabs>
          <w:tab w:val="left" w:pos="9180"/>
        </w:tabs>
        <w:overflowPunct w:val="0"/>
        <w:autoSpaceDE w:val="0"/>
        <w:autoSpaceDN w:val="0"/>
        <w:adjustRightInd w:val="0"/>
        <w:spacing w:after="0"/>
        <w:ind w:left="1152"/>
        <w:textAlignment w:val="baseline"/>
        <w:rPr>
          <w:rFonts w:eastAsia="Batang"/>
          <w:bCs w:val="0"/>
          <w:spacing w:val="-2"/>
        </w:rPr>
      </w:pPr>
      <w:r w:rsidRPr="008A154C">
        <w:rPr>
          <w:rFonts w:eastAsia="Batang"/>
          <w:b/>
        </w:rPr>
        <w:t>For Emergency Domestic Violence ERPO</w:t>
      </w:r>
      <w:r w:rsidRPr="008A154C">
        <w:rPr>
          <w:rFonts w:eastAsia="Batang"/>
          <w:bCs w:val="0"/>
        </w:rPr>
        <w:t>: (</w:t>
      </w:r>
      <w:r w:rsidRPr="008A154C">
        <w:rPr>
          <w:rFonts w:eastAsia="Batang"/>
          <w:bCs w:val="0"/>
          <w:i/>
          <w:iCs/>
        </w:rPr>
        <w:t>victim name</w:t>
      </w:r>
      <w:r w:rsidRPr="008A154C">
        <w:rPr>
          <w:rFonts w:eastAsia="Batang"/>
          <w:bCs w:val="0"/>
        </w:rPr>
        <w:t>)</w:t>
      </w:r>
    </w:p>
    <w:p w14:paraId="698B6A12" w14:textId="65B563D2" w:rsidR="00B9090D" w:rsidRPr="008A154C" w:rsidRDefault="00F32B5B" w:rsidP="00D939D5">
      <w:pPr>
        <w:pStyle w:val="PO5noindent"/>
        <w:tabs>
          <w:tab w:val="left" w:pos="9180"/>
        </w:tabs>
        <w:overflowPunct w:val="0"/>
        <w:autoSpaceDE w:val="0"/>
        <w:autoSpaceDN w:val="0"/>
        <w:adjustRightInd w:val="0"/>
        <w:spacing w:before="0" w:after="0"/>
        <w:ind w:left="1152"/>
        <w:textAlignment w:val="baseline"/>
        <w:rPr>
          <w:rFonts w:eastAsia="Batang"/>
          <w:bCs w:val="0"/>
          <w:i/>
          <w:iCs/>
          <w:spacing w:val="-2"/>
          <w:lang w:eastAsia="ko-KR"/>
        </w:rPr>
      </w:pPr>
      <w:r w:rsidRPr="008A154C">
        <w:rPr>
          <w:rFonts w:eastAsia="Batang"/>
          <w:b/>
          <w:i/>
          <w:iCs/>
          <w:lang w:eastAsia="ko"/>
        </w:rPr>
        <w:t>긴급</w:t>
      </w:r>
      <w:r w:rsidRPr="008A154C">
        <w:rPr>
          <w:rFonts w:eastAsia="Batang"/>
          <w:b/>
          <w:i/>
          <w:iCs/>
          <w:lang w:eastAsia="ko"/>
        </w:rPr>
        <w:t xml:space="preserve"> </w:t>
      </w:r>
      <w:r w:rsidRPr="008A154C">
        <w:rPr>
          <w:rFonts w:eastAsia="Batang"/>
          <w:b/>
          <w:i/>
          <w:iCs/>
          <w:lang w:eastAsia="ko"/>
        </w:rPr>
        <w:t>가정</w:t>
      </w:r>
      <w:r w:rsidRPr="008A154C">
        <w:rPr>
          <w:rFonts w:eastAsia="Batang"/>
          <w:b/>
          <w:i/>
          <w:iCs/>
          <w:lang w:eastAsia="ko"/>
        </w:rPr>
        <w:t xml:space="preserve"> </w:t>
      </w:r>
      <w:r w:rsidRPr="008A154C">
        <w:rPr>
          <w:rFonts w:eastAsia="Batang"/>
          <w:b/>
          <w:i/>
          <w:iCs/>
          <w:lang w:eastAsia="ko"/>
        </w:rPr>
        <w:t>폭력</w:t>
      </w:r>
      <w:r w:rsidRPr="008A154C">
        <w:rPr>
          <w:rFonts w:eastAsia="Batang"/>
          <w:b/>
          <w:i/>
          <w:iCs/>
          <w:lang w:eastAsia="ko"/>
        </w:rPr>
        <w:t xml:space="preserve"> ERPO</w:t>
      </w:r>
      <w:r w:rsidRPr="008A154C">
        <w:rPr>
          <w:rFonts w:eastAsia="Batang"/>
          <w:bCs w:val="0"/>
          <w:i/>
          <w:iCs/>
          <w:lang w:eastAsia="ko"/>
        </w:rPr>
        <w:t>: (</w:t>
      </w:r>
      <w:r w:rsidRPr="008A154C">
        <w:rPr>
          <w:rFonts w:eastAsia="Batang"/>
          <w:bCs w:val="0"/>
          <w:i/>
          <w:iCs/>
          <w:lang w:eastAsia="ko"/>
        </w:rPr>
        <w:t>피해자</w:t>
      </w:r>
      <w:r w:rsidRPr="008A154C">
        <w:rPr>
          <w:rFonts w:eastAsia="Batang"/>
          <w:bCs w:val="0"/>
          <w:i/>
          <w:iCs/>
          <w:lang w:eastAsia="ko"/>
        </w:rPr>
        <w:t xml:space="preserve"> </w:t>
      </w:r>
      <w:r w:rsidRPr="008A154C">
        <w:rPr>
          <w:rFonts w:eastAsia="Batang"/>
          <w:bCs w:val="0"/>
          <w:i/>
          <w:iCs/>
          <w:lang w:eastAsia="ko"/>
        </w:rPr>
        <w:t>이름</w:t>
      </w:r>
      <w:r w:rsidRPr="008A154C">
        <w:rPr>
          <w:rFonts w:eastAsia="Batang"/>
          <w:bCs w:val="0"/>
          <w:i/>
          <w:iCs/>
          <w:lang w:eastAsia="ko"/>
        </w:rPr>
        <w:t>)</w:t>
      </w:r>
      <w:r w:rsidRPr="008A154C">
        <w:rPr>
          <w:rFonts w:eastAsia="Batang"/>
          <w:bCs w:val="0"/>
          <w:i/>
          <w:iCs/>
          <w:lang w:eastAsia="ko"/>
        </w:rPr>
        <w:t>은</w:t>
      </w:r>
      <w:r w:rsidRPr="008A154C">
        <w:rPr>
          <w:rFonts w:eastAsia="Batang"/>
          <w:bCs w:val="0"/>
          <w:i/>
          <w:iCs/>
          <w:lang w:eastAsia="ko"/>
        </w:rPr>
        <w:t>(</w:t>
      </w:r>
      <w:r w:rsidRPr="008A154C">
        <w:rPr>
          <w:rFonts w:eastAsia="Batang"/>
          <w:bCs w:val="0"/>
          <w:i/>
          <w:iCs/>
          <w:lang w:eastAsia="ko"/>
        </w:rPr>
        <w:t>는</w:t>
      </w:r>
      <w:r w:rsidRPr="008A154C">
        <w:rPr>
          <w:rFonts w:eastAsia="Batang"/>
          <w:bCs w:val="0"/>
          <w:i/>
          <w:iCs/>
          <w:lang w:eastAsia="ko"/>
        </w:rPr>
        <w:t>)</w:t>
      </w:r>
    </w:p>
    <w:p w14:paraId="278EE6FD" w14:textId="0766BC14" w:rsidR="003A2279" w:rsidRPr="008A154C" w:rsidRDefault="003A2279" w:rsidP="000A19F5">
      <w:pPr>
        <w:pStyle w:val="PO5noindent"/>
        <w:tabs>
          <w:tab w:val="left" w:pos="9180"/>
        </w:tabs>
        <w:overflowPunct w:val="0"/>
        <w:autoSpaceDE w:val="0"/>
        <w:autoSpaceDN w:val="0"/>
        <w:adjustRightInd w:val="0"/>
        <w:spacing w:after="0"/>
        <w:ind w:left="1152"/>
        <w:textAlignment w:val="baseline"/>
        <w:rPr>
          <w:rFonts w:eastAsia="Batang"/>
          <w:bCs w:val="0"/>
          <w:spacing w:val="-2"/>
          <w:u w:val="single"/>
          <w:lang w:eastAsia="ko-KR"/>
        </w:rPr>
      </w:pPr>
      <w:r w:rsidRPr="008A154C">
        <w:rPr>
          <w:rFonts w:eastAsia="Batang"/>
          <w:bCs w:val="0"/>
          <w:u w:val="single"/>
          <w:lang w:eastAsia="ko-KR"/>
        </w:rPr>
        <w:lastRenderedPageBreak/>
        <w:tab/>
      </w:r>
    </w:p>
    <w:p w14:paraId="0E6F368B" w14:textId="77777777" w:rsidR="00F32B5B" w:rsidRPr="008A154C" w:rsidRDefault="00970376" w:rsidP="00D939D5">
      <w:pPr>
        <w:pStyle w:val="BodyTextIndent2"/>
        <w:rPr>
          <w:rFonts w:eastAsia="Batang"/>
        </w:rPr>
      </w:pPr>
      <w:r w:rsidRPr="008A154C">
        <w:rPr>
          <w:rFonts w:eastAsia="Batang"/>
          <w:bCs w:val="0"/>
          <w:lang w:eastAsia="ko-KR"/>
        </w:rPr>
        <w:tab/>
      </w:r>
      <w:r w:rsidRPr="008A154C">
        <w:rPr>
          <w:rFonts w:eastAsia="Batang"/>
          <w:bCs w:val="0"/>
          <w:lang w:eastAsia="ko-KR"/>
        </w:rPr>
        <w:tab/>
      </w:r>
      <w:r w:rsidRPr="008A154C">
        <w:rPr>
          <w:rFonts w:eastAsia="Batang"/>
          <w:bCs w:val="0"/>
        </w:rPr>
        <w:t>[  ]</w:t>
      </w:r>
      <w:r w:rsidRPr="008A154C">
        <w:rPr>
          <w:rFonts w:eastAsia="Batang"/>
          <w:bCs w:val="0"/>
        </w:rPr>
        <w:tab/>
        <w:t>has consented to an emergency domestic violence extreme risk protection order.</w:t>
      </w:r>
    </w:p>
    <w:p w14:paraId="6B07E82B" w14:textId="66933349" w:rsidR="00970376" w:rsidRPr="008A154C" w:rsidRDefault="000A19F5" w:rsidP="00D939D5">
      <w:pPr>
        <w:pStyle w:val="BodyTextIndent2"/>
        <w:spacing w:before="0"/>
        <w:rPr>
          <w:rFonts w:eastAsia="Batang"/>
          <w:i/>
          <w:iCs/>
          <w:lang w:eastAsia="ko-KR"/>
        </w:rPr>
      </w:pPr>
      <w:r w:rsidRPr="008A154C">
        <w:rPr>
          <w:rFonts w:eastAsia="Batang"/>
          <w:bCs w:val="0"/>
          <w:i/>
          <w:iCs/>
        </w:rPr>
        <w:tab/>
      </w:r>
      <w:r w:rsidRPr="008A154C">
        <w:rPr>
          <w:rFonts w:eastAsia="Batang"/>
          <w:bCs w:val="0"/>
          <w:i/>
          <w:iCs/>
        </w:rPr>
        <w:tab/>
      </w:r>
      <w:r w:rsidRPr="008A154C">
        <w:rPr>
          <w:rFonts w:eastAsia="Batang"/>
          <w:bCs w:val="0"/>
          <w:i/>
          <w:iCs/>
        </w:rPr>
        <w:tab/>
      </w:r>
      <w:r w:rsidRPr="008A154C">
        <w:rPr>
          <w:rFonts w:eastAsia="Batang"/>
          <w:bCs w:val="0"/>
          <w:i/>
          <w:iCs/>
          <w:lang w:eastAsia="ko"/>
        </w:rPr>
        <w:t>긴급</w:t>
      </w:r>
      <w:r w:rsidRPr="008A154C">
        <w:rPr>
          <w:rFonts w:eastAsia="Batang"/>
          <w:bCs w:val="0"/>
          <w:i/>
          <w:iCs/>
          <w:lang w:eastAsia="ko"/>
        </w:rPr>
        <w:t xml:space="preserve"> </w:t>
      </w:r>
      <w:r w:rsidRPr="008A154C">
        <w:rPr>
          <w:rFonts w:eastAsia="Batang"/>
          <w:bCs w:val="0"/>
          <w:i/>
          <w:iCs/>
          <w:lang w:eastAsia="ko"/>
        </w:rPr>
        <w:t>가정폭력</w:t>
      </w:r>
      <w:r w:rsidRPr="008A154C">
        <w:rPr>
          <w:rFonts w:eastAsia="Batang"/>
          <w:bCs w:val="0"/>
          <w:i/>
          <w:iCs/>
          <w:lang w:eastAsia="ko"/>
        </w:rPr>
        <w:t xml:space="preserve"> </w:t>
      </w:r>
      <w:r w:rsidRPr="008A154C">
        <w:rPr>
          <w:rFonts w:eastAsia="Batang"/>
          <w:bCs w:val="0"/>
          <w:i/>
          <w:iCs/>
          <w:lang w:eastAsia="ko"/>
        </w:rPr>
        <w:t>극단적</w:t>
      </w:r>
      <w:r w:rsidRPr="008A154C">
        <w:rPr>
          <w:rFonts w:eastAsia="Batang"/>
          <w:bCs w:val="0"/>
          <w:i/>
          <w:iCs/>
          <w:lang w:eastAsia="ko"/>
        </w:rPr>
        <w:t xml:space="preserve"> </w:t>
      </w:r>
      <w:r w:rsidRPr="008A154C">
        <w:rPr>
          <w:rFonts w:eastAsia="Batang"/>
          <w:bCs w:val="0"/>
          <w:i/>
          <w:iCs/>
          <w:lang w:eastAsia="ko"/>
        </w:rPr>
        <w:t>위험</w:t>
      </w:r>
      <w:r w:rsidRPr="008A154C">
        <w:rPr>
          <w:rFonts w:eastAsia="Batang"/>
          <w:bCs w:val="0"/>
          <w:i/>
          <w:iCs/>
          <w:lang w:eastAsia="ko"/>
        </w:rPr>
        <w:t xml:space="preserve"> </w:t>
      </w:r>
      <w:r w:rsidRPr="008A154C">
        <w:rPr>
          <w:rFonts w:eastAsia="Batang"/>
          <w:bCs w:val="0"/>
          <w:i/>
          <w:iCs/>
          <w:lang w:eastAsia="ko"/>
        </w:rPr>
        <w:t>보호</w:t>
      </w:r>
      <w:r w:rsidRPr="008A154C">
        <w:rPr>
          <w:rFonts w:eastAsia="Batang"/>
          <w:bCs w:val="0"/>
          <w:i/>
          <w:iCs/>
          <w:lang w:eastAsia="ko"/>
        </w:rPr>
        <w:t xml:space="preserve"> </w:t>
      </w:r>
      <w:r w:rsidRPr="008A154C">
        <w:rPr>
          <w:rFonts w:eastAsia="Batang"/>
          <w:bCs w:val="0"/>
          <w:i/>
          <w:iCs/>
          <w:lang w:eastAsia="ko"/>
        </w:rPr>
        <w:t>명령에</w:t>
      </w:r>
      <w:r w:rsidRPr="008A154C">
        <w:rPr>
          <w:rFonts w:eastAsia="Batang"/>
          <w:bCs w:val="0"/>
          <w:i/>
          <w:iCs/>
          <w:lang w:eastAsia="ko"/>
        </w:rPr>
        <w:t xml:space="preserve"> </w:t>
      </w:r>
      <w:r w:rsidRPr="008A154C">
        <w:rPr>
          <w:rFonts w:eastAsia="Batang"/>
          <w:bCs w:val="0"/>
          <w:i/>
          <w:iCs/>
          <w:lang w:eastAsia="ko"/>
        </w:rPr>
        <w:t>동의했습니다</w:t>
      </w:r>
      <w:r w:rsidRPr="008A154C">
        <w:rPr>
          <w:rFonts w:eastAsia="Batang"/>
          <w:bCs w:val="0"/>
          <w:i/>
          <w:iCs/>
          <w:lang w:eastAsia="ko"/>
        </w:rPr>
        <w:t>.</w:t>
      </w:r>
    </w:p>
    <w:p w14:paraId="4C829861" w14:textId="77777777" w:rsidR="00F32B5B" w:rsidRPr="008A154C" w:rsidRDefault="00970376" w:rsidP="00D939D5">
      <w:pPr>
        <w:tabs>
          <w:tab w:val="left" w:pos="-600"/>
          <w:tab w:val="left" w:pos="0"/>
          <w:tab w:val="left" w:pos="1170"/>
          <w:tab w:val="left" w:pos="1800"/>
          <w:tab w:val="left" w:pos="2160"/>
          <w:tab w:val="left" w:pos="2880"/>
          <w:tab w:val="left" w:pos="3600"/>
          <w:tab w:val="left" w:pos="3840"/>
          <w:tab w:val="left" w:pos="4320"/>
        </w:tabs>
        <w:spacing w:before="120"/>
        <w:ind w:left="1440" w:hanging="720"/>
        <w:rPr>
          <w:rFonts w:ascii="Arial" w:eastAsia="Batang" w:hAnsi="Arial" w:cs="Arial"/>
          <w:bCs/>
          <w:spacing w:val="-2"/>
          <w:sz w:val="22"/>
          <w:szCs w:val="22"/>
        </w:rPr>
      </w:pPr>
      <w:r w:rsidRPr="008A154C">
        <w:rPr>
          <w:rFonts w:ascii="Arial" w:eastAsia="Batang" w:hAnsi="Arial" w:cs="Arial"/>
          <w:sz w:val="22"/>
          <w:szCs w:val="22"/>
          <w:lang w:eastAsia="ko-KR"/>
        </w:rPr>
        <w:tab/>
      </w:r>
      <w:r w:rsidRPr="008A154C">
        <w:rPr>
          <w:rFonts w:ascii="Arial" w:eastAsia="Batang" w:hAnsi="Arial" w:cs="Arial"/>
          <w:sz w:val="22"/>
          <w:szCs w:val="22"/>
          <w:lang w:eastAsia="ko-KR"/>
        </w:rPr>
        <w:tab/>
      </w:r>
      <w:r w:rsidRPr="008A154C">
        <w:rPr>
          <w:rFonts w:ascii="Arial" w:eastAsia="Batang" w:hAnsi="Arial" w:cs="Arial"/>
          <w:sz w:val="22"/>
          <w:szCs w:val="22"/>
        </w:rPr>
        <w:t>[  ]</w:t>
      </w:r>
      <w:r w:rsidRPr="008A154C">
        <w:rPr>
          <w:rFonts w:ascii="Arial" w:eastAsia="Batang" w:hAnsi="Arial" w:cs="Arial"/>
          <w:sz w:val="22"/>
          <w:szCs w:val="22"/>
        </w:rPr>
        <w:tab/>
        <w:t>is incapacitated.</w:t>
      </w:r>
    </w:p>
    <w:p w14:paraId="29629AE1" w14:textId="28D769CC" w:rsidR="00970376" w:rsidRPr="008A154C" w:rsidRDefault="000A19F5" w:rsidP="00D939D5">
      <w:pPr>
        <w:tabs>
          <w:tab w:val="left" w:pos="-600"/>
          <w:tab w:val="left" w:pos="0"/>
          <w:tab w:val="left" w:pos="1170"/>
          <w:tab w:val="left" w:pos="1800"/>
          <w:tab w:val="left" w:pos="2160"/>
          <w:tab w:val="left" w:pos="2880"/>
          <w:tab w:val="left" w:pos="3600"/>
          <w:tab w:val="left" w:pos="3840"/>
          <w:tab w:val="left" w:pos="4320"/>
        </w:tabs>
        <w:ind w:left="1440" w:hanging="720"/>
        <w:rPr>
          <w:rFonts w:ascii="Arial" w:eastAsia="Batang" w:hAnsi="Arial" w:cs="Arial"/>
          <w:bCs/>
          <w:i/>
          <w:iCs/>
          <w:spacing w:val="-2"/>
          <w:sz w:val="22"/>
          <w:szCs w:val="22"/>
        </w:rPr>
      </w:pPr>
      <w:r w:rsidRPr="008A154C">
        <w:rPr>
          <w:rFonts w:ascii="Arial" w:eastAsia="Batang" w:hAnsi="Arial" w:cs="Arial"/>
          <w:i/>
          <w:iCs/>
        </w:rPr>
        <w:tab/>
      </w:r>
      <w:r w:rsidRPr="008A154C">
        <w:rPr>
          <w:rFonts w:ascii="Arial" w:eastAsia="Batang" w:hAnsi="Arial" w:cs="Arial"/>
          <w:i/>
          <w:iCs/>
        </w:rPr>
        <w:tab/>
      </w:r>
      <w:r w:rsidRPr="008A154C">
        <w:rPr>
          <w:rFonts w:ascii="Arial" w:eastAsia="Batang" w:hAnsi="Arial" w:cs="Arial"/>
          <w:i/>
          <w:iCs/>
        </w:rPr>
        <w:tab/>
      </w:r>
      <w:r w:rsidRPr="008A154C">
        <w:rPr>
          <w:rFonts w:ascii="Arial" w:eastAsia="Batang" w:hAnsi="Arial" w:cs="Arial"/>
          <w:i/>
          <w:iCs/>
          <w:sz w:val="22"/>
          <w:szCs w:val="22"/>
          <w:lang w:eastAsia="ko"/>
        </w:rPr>
        <w:t>무능력한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상태입니다</w:t>
      </w:r>
      <w:r w:rsidRPr="008A154C">
        <w:rPr>
          <w:rFonts w:ascii="Arial" w:eastAsia="Batang" w:hAnsi="Arial" w:cs="Arial"/>
          <w:i/>
          <w:iCs/>
          <w:sz w:val="22"/>
          <w:szCs w:val="22"/>
          <w:lang w:eastAsia="ko"/>
        </w:rPr>
        <w:t>.</w:t>
      </w:r>
    </w:p>
    <w:p w14:paraId="041A472F" w14:textId="77777777" w:rsidR="00F32B5B" w:rsidRPr="008A154C" w:rsidRDefault="00C06888" w:rsidP="00D939D5">
      <w:pPr>
        <w:tabs>
          <w:tab w:val="left" w:pos="-600"/>
          <w:tab w:val="left" w:pos="0"/>
          <w:tab w:val="left" w:pos="1170"/>
          <w:tab w:val="left" w:pos="2880"/>
          <w:tab w:val="left" w:pos="3600"/>
          <w:tab w:val="left" w:pos="3840"/>
          <w:tab w:val="left" w:pos="432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 xml:space="preserve">I am an </w:t>
      </w:r>
      <w:r w:rsidRPr="008A154C">
        <w:rPr>
          <w:rFonts w:ascii="Arial" w:eastAsia="Batang" w:hAnsi="Arial" w:cs="Arial"/>
          <w:b/>
          <w:bCs/>
          <w:sz w:val="22"/>
          <w:szCs w:val="22"/>
        </w:rPr>
        <w:t>intimate partner or family or household member</w:t>
      </w:r>
      <w:r w:rsidRPr="008A154C">
        <w:rPr>
          <w:rFonts w:ascii="Arial" w:eastAsia="Batang" w:hAnsi="Arial" w:cs="Arial"/>
          <w:sz w:val="22"/>
          <w:szCs w:val="22"/>
        </w:rPr>
        <w:t xml:space="preserve"> of the Respondent. My relationship with the Respondent is (</w:t>
      </w:r>
      <w:r w:rsidRPr="008A154C">
        <w:rPr>
          <w:rFonts w:ascii="Arial" w:eastAsia="Batang" w:hAnsi="Arial" w:cs="Arial"/>
          <w:i/>
          <w:iCs/>
          <w:sz w:val="22"/>
          <w:szCs w:val="22"/>
        </w:rPr>
        <w:t>check all that apply</w:t>
      </w:r>
      <w:r w:rsidRPr="008A154C">
        <w:rPr>
          <w:rFonts w:ascii="Arial" w:eastAsia="Batang" w:hAnsi="Arial" w:cs="Arial"/>
          <w:sz w:val="22"/>
          <w:szCs w:val="22"/>
        </w:rPr>
        <w:t>):</w:t>
      </w:r>
    </w:p>
    <w:p w14:paraId="325C9F7C" w14:textId="5F16942B" w:rsidR="00C06888" w:rsidRPr="008A154C" w:rsidRDefault="000A19F5" w:rsidP="00D939D5">
      <w:pPr>
        <w:tabs>
          <w:tab w:val="left" w:pos="-600"/>
          <w:tab w:val="left" w:pos="0"/>
          <w:tab w:val="left" w:pos="1170"/>
          <w:tab w:val="left" w:pos="2880"/>
          <w:tab w:val="left" w:pos="3600"/>
          <w:tab w:val="left" w:pos="3840"/>
          <w:tab w:val="left" w:pos="4320"/>
        </w:tabs>
        <w:ind w:left="108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본인은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피청원인의</w:t>
      </w:r>
      <w:r w:rsidRPr="008A154C">
        <w:rPr>
          <w:rFonts w:ascii="Arial" w:eastAsia="Batang" w:hAnsi="Arial" w:cs="Arial"/>
          <w:i/>
          <w:iCs/>
          <w:sz w:val="22"/>
          <w:szCs w:val="22"/>
          <w:lang w:eastAsia="ko"/>
        </w:rPr>
        <w:t xml:space="preserve"> </w:t>
      </w:r>
      <w:r w:rsidRPr="008A154C">
        <w:rPr>
          <w:rFonts w:ascii="Arial" w:eastAsia="Batang" w:hAnsi="Arial" w:cs="Arial"/>
          <w:b/>
          <w:bCs/>
          <w:i/>
          <w:iCs/>
          <w:sz w:val="22"/>
          <w:szCs w:val="22"/>
          <w:lang w:eastAsia="ko"/>
        </w:rPr>
        <w:t>친밀한</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파트너</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또는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가족</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또는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가정</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구성원</w:t>
      </w:r>
      <w:r w:rsidRPr="008A154C">
        <w:rPr>
          <w:rFonts w:ascii="Arial" w:eastAsia="Batang" w:hAnsi="Arial" w:cs="Arial"/>
          <w:i/>
          <w:iCs/>
          <w:sz w:val="22"/>
          <w:szCs w:val="22"/>
          <w:lang w:eastAsia="ko"/>
        </w:rPr>
        <w:t>입니다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피청원인의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관계는</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해당하는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항목에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모두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체크</w:t>
      </w:r>
      <w:r w:rsidRPr="008A154C">
        <w:rPr>
          <w:rFonts w:ascii="Arial" w:eastAsia="Batang" w:hAnsi="Arial" w:cs="Arial"/>
          <w:i/>
          <w:iCs/>
          <w:sz w:val="22"/>
          <w:szCs w:val="22"/>
          <w:lang w:eastAsia="ko"/>
        </w:rPr>
        <w:t>):</w:t>
      </w:r>
    </w:p>
    <w:p w14:paraId="61882054" w14:textId="77777777" w:rsidR="00F32B5B" w:rsidRPr="008A154C" w:rsidRDefault="004F7850" w:rsidP="00D939D5">
      <w:pPr>
        <w:pStyle w:val="PO5noindent"/>
        <w:spacing w:after="0"/>
        <w:ind w:left="1152"/>
        <w:rPr>
          <w:rFonts w:eastAsia="Batang"/>
          <w:b/>
        </w:rPr>
      </w:pPr>
      <w:r w:rsidRPr="008A154C">
        <w:rPr>
          <w:rFonts w:eastAsia="Batang"/>
          <w:b/>
        </w:rPr>
        <w:t>Intimate Partners</w:t>
      </w:r>
    </w:p>
    <w:p w14:paraId="5BB0876E" w14:textId="0E7354D0" w:rsidR="004F7850" w:rsidRPr="008A154C" w:rsidRDefault="00F32B5B" w:rsidP="00D939D5">
      <w:pPr>
        <w:pStyle w:val="PO5noindent"/>
        <w:spacing w:before="0" w:after="0"/>
        <w:ind w:left="1152"/>
        <w:rPr>
          <w:rFonts w:eastAsia="Batang"/>
          <w:b/>
          <w:i/>
          <w:iCs/>
        </w:rPr>
      </w:pPr>
      <w:r w:rsidRPr="008A154C">
        <w:rPr>
          <w:rFonts w:eastAsia="Batang"/>
          <w:b/>
          <w:i/>
          <w:iCs/>
          <w:lang w:eastAsia="ko"/>
        </w:rPr>
        <w:t>친밀한</w:t>
      </w:r>
      <w:r w:rsidRPr="008A154C">
        <w:rPr>
          <w:rFonts w:eastAsia="Batang"/>
          <w:b/>
          <w:i/>
          <w:iCs/>
          <w:lang w:eastAsia="ko"/>
        </w:rPr>
        <w:t xml:space="preserve"> </w:t>
      </w:r>
      <w:r w:rsidRPr="008A154C">
        <w:rPr>
          <w:rFonts w:eastAsia="Batang"/>
          <w:b/>
          <w:i/>
          <w:iCs/>
          <w:lang w:eastAsia="ko"/>
        </w:rPr>
        <w:t>파트너</w:t>
      </w:r>
    </w:p>
    <w:p w14:paraId="770CE8EA" w14:textId="77777777" w:rsidR="00F32B5B" w:rsidRPr="008A154C" w:rsidRDefault="004F7850" w:rsidP="00D939D5">
      <w:pPr>
        <w:pStyle w:val="ListParagraph"/>
        <w:tabs>
          <w:tab w:val="left" w:pos="1890"/>
        </w:tabs>
        <w:spacing w:before="120"/>
        <w:ind w:left="1512"/>
        <w:contextualSpacing w:val="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current or former spouses or domestic partners</w:t>
      </w:r>
    </w:p>
    <w:p w14:paraId="1E485BA2" w14:textId="025CB3AF" w:rsidR="004F7850" w:rsidRPr="008A154C" w:rsidRDefault="000A19F5" w:rsidP="00D939D5">
      <w:pPr>
        <w:pStyle w:val="ListParagraph"/>
        <w:tabs>
          <w:tab w:val="left" w:pos="1890"/>
        </w:tabs>
        <w:ind w:left="1512"/>
        <w:contextualSpacing w:val="0"/>
        <w:rPr>
          <w:rFonts w:ascii="Arial" w:eastAsia="Batang" w:hAnsi="Arial" w:cs="Arial"/>
          <w:i/>
          <w:iCs/>
          <w:sz w:val="22"/>
          <w:szCs w:val="22"/>
        </w:rPr>
      </w:pPr>
      <w:r w:rsidRPr="008A154C">
        <w:rPr>
          <w:rFonts w:ascii="Arial" w:eastAsia="Batang" w:hAnsi="Arial" w:cs="Arial"/>
          <w:i/>
          <w:iCs/>
        </w:rPr>
        <w:tab/>
      </w:r>
      <w:r w:rsidRPr="008A154C">
        <w:rPr>
          <w:rFonts w:ascii="Arial" w:eastAsia="Batang" w:hAnsi="Arial" w:cs="Arial"/>
          <w:i/>
          <w:iCs/>
          <w:sz w:val="22"/>
          <w:szCs w:val="22"/>
          <w:lang w:eastAsia="ko"/>
        </w:rPr>
        <w:t>현재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배우자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동거인</w:t>
      </w:r>
      <w:r w:rsidRPr="008A154C">
        <w:rPr>
          <w:rFonts w:ascii="Arial" w:eastAsia="Batang" w:hAnsi="Arial" w:cs="Arial"/>
          <w:i/>
          <w:iCs/>
          <w:sz w:val="22"/>
          <w:szCs w:val="22"/>
          <w:lang w:eastAsia="ko"/>
        </w:rPr>
        <w:t>.</w:t>
      </w:r>
    </w:p>
    <w:p w14:paraId="421FBACA" w14:textId="77777777" w:rsidR="00F32B5B" w:rsidRPr="008A154C" w:rsidRDefault="004F7850" w:rsidP="00D939D5">
      <w:pPr>
        <w:pStyle w:val="ListParagraph"/>
        <w:tabs>
          <w:tab w:val="left" w:pos="1890"/>
        </w:tabs>
        <w:spacing w:before="120"/>
        <w:ind w:left="1890" w:hanging="360"/>
        <w:contextualSpacing w:val="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parents of a child-in-common (</w:t>
      </w:r>
      <w:r w:rsidRPr="008A154C">
        <w:rPr>
          <w:rFonts w:ascii="Arial" w:eastAsia="Batang" w:hAnsi="Arial" w:cs="Arial"/>
          <w:i/>
          <w:iCs/>
          <w:sz w:val="22"/>
          <w:szCs w:val="22"/>
        </w:rPr>
        <w:t>unless child was conceived through sexual assault</w:t>
      </w:r>
      <w:r w:rsidRPr="008A154C">
        <w:rPr>
          <w:rFonts w:ascii="Arial" w:eastAsia="Batang" w:hAnsi="Arial" w:cs="Arial"/>
          <w:sz w:val="22"/>
          <w:szCs w:val="22"/>
        </w:rPr>
        <w:t>)</w:t>
      </w:r>
    </w:p>
    <w:p w14:paraId="58F01311" w14:textId="5C86C3BC" w:rsidR="004F7850" w:rsidRPr="008A154C" w:rsidRDefault="000A19F5" w:rsidP="00D939D5">
      <w:pPr>
        <w:pStyle w:val="ListParagraph"/>
        <w:tabs>
          <w:tab w:val="left" w:pos="1890"/>
        </w:tabs>
        <w:ind w:left="1890" w:hanging="360"/>
        <w:contextualSpacing w:val="0"/>
        <w:rPr>
          <w:rFonts w:ascii="Arial" w:eastAsia="Batang" w:hAnsi="Arial" w:cs="Arial"/>
          <w:i/>
          <w:iCs/>
          <w:spacing w:val="-2"/>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사람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사이에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자녀가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부모</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아동이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성폭행으로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생긴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경우가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아닌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경우</w:t>
      </w:r>
      <w:r w:rsidRPr="008A154C">
        <w:rPr>
          <w:rFonts w:ascii="Arial" w:eastAsia="Batang" w:hAnsi="Arial" w:cs="Arial"/>
          <w:i/>
          <w:iCs/>
          <w:sz w:val="22"/>
          <w:szCs w:val="22"/>
          <w:lang w:eastAsia="ko"/>
        </w:rPr>
        <w:t>).</w:t>
      </w:r>
    </w:p>
    <w:p w14:paraId="67049067" w14:textId="77777777" w:rsidR="00F32B5B" w:rsidRPr="008A154C" w:rsidRDefault="004F7850" w:rsidP="00D939D5">
      <w:pPr>
        <w:pStyle w:val="PO1indenthanging"/>
        <w:tabs>
          <w:tab w:val="clear" w:pos="1800"/>
          <w:tab w:val="left" w:pos="1890"/>
        </w:tabs>
        <w:spacing w:after="0"/>
        <w:ind w:left="1530" w:hanging="18"/>
        <w:rPr>
          <w:rFonts w:eastAsia="Batang"/>
          <w:spacing w:val="-2"/>
        </w:rPr>
      </w:pPr>
      <w:r w:rsidRPr="008A154C">
        <w:rPr>
          <w:rFonts w:eastAsia="Batang"/>
        </w:rPr>
        <w:t>[  ]</w:t>
      </w:r>
      <w:r w:rsidRPr="008A154C">
        <w:rPr>
          <w:rFonts w:eastAsia="Batang"/>
        </w:rPr>
        <w:tab/>
        <w:t>current or former dating relationship (age 13 or older) who</w:t>
      </w:r>
    </w:p>
    <w:p w14:paraId="232B2D3A" w14:textId="215E0E66" w:rsidR="00892A19" w:rsidRPr="008A154C" w:rsidRDefault="000A19F5" w:rsidP="00D939D5">
      <w:pPr>
        <w:pStyle w:val="PO1indenthanging"/>
        <w:tabs>
          <w:tab w:val="clear" w:pos="1800"/>
          <w:tab w:val="left" w:pos="1890"/>
        </w:tabs>
        <w:spacing w:before="0" w:after="0"/>
        <w:ind w:left="1530" w:hanging="18"/>
        <w:rPr>
          <w:rFonts w:eastAsia="Batang"/>
          <w:i/>
          <w:iCs/>
          <w:spacing w:val="-2"/>
          <w:lang w:eastAsia="ko-KR"/>
        </w:rPr>
      </w:pPr>
      <w:r w:rsidRPr="008A154C">
        <w:rPr>
          <w:rFonts w:eastAsia="Batang"/>
          <w:i/>
          <w:iCs/>
        </w:rPr>
        <w:tab/>
      </w:r>
      <w:r w:rsidRPr="008A154C">
        <w:rPr>
          <w:rFonts w:eastAsia="Batang"/>
          <w:i/>
          <w:iCs/>
        </w:rPr>
        <w:tab/>
      </w:r>
      <w:r w:rsidRPr="008A154C">
        <w:rPr>
          <w:rFonts w:eastAsia="Batang"/>
          <w:i/>
          <w:iCs/>
          <w:lang w:eastAsia="ko"/>
        </w:rPr>
        <w:t>현재</w:t>
      </w:r>
      <w:r w:rsidRPr="008A154C">
        <w:rPr>
          <w:rFonts w:eastAsia="Batang"/>
          <w:i/>
          <w:iCs/>
          <w:lang w:eastAsia="ko"/>
        </w:rPr>
        <w:t xml:space="preserve"> </w:t>
      </w:r>
      <w:r w:rsidRPr="008A154C">
        <w:rPr>
          <w:rFonts w:eastAsia="Batang"/>
          <w:i/>
          <w:iCs/>
          <w:lang w:eastAsia="ko"/>
        </w:rPr>
        <w:t>또는</w:t>
      </w:r>
      <w:r w:rsidRPr="008A154C">
        <w:rPr>
          <w:rFonts w:eastAsia="Batang"/>
          <w:i/>
          <w:iCs/>
          <w:lang w:eastAsia="ko"/>
        </w:rPr>
        <w:t xml:space="preserve"> </w:t>
      </w:r>
      <w:r w:rsidRPr="008A154C">
        <w:rPr>
          <w:rFonts w:eastAsia="Batang"/>
          <w:i/>
          <w:iCs/>
          <w:lang w:eastAsia="ko"/>
        </w:rPr>
        <w:t>전</w:t>
      </w:r>
      <w:r w:rsidRPr="008A154C">
        <w:rPr>
          <w:rFonts w:eastAsia="Batang"/>
          <w:i/>
          <w:iCs/>
          <w:lang w:eastAsia="ko"/>
        </w:rPr>
        <w:t xml:space="preserve"> </w:t>
      </w:r>
      <w:r w:rsidRPr="008A154C">
        <w:rPr>
          <w:rFonts w:eastAsia="Batang"/>
          <w:i/>
          <w:iCs/>
          <w:lang w:eastAsia="ko"/>
        </w:rPr>
        <w:t>연인</w:t>
      </w:r>
      <w:r w:rsidRPr="008A154C">
        <w:rPr>
          <w:rFonts w:eastAsia="Batang"/>
          <w:i/>
          <w:iCs/>
          <w:lang w:eastAsia="ko"/>
        </w:rPr>
        <w:t xml:space="preserve"> </w:t>
      </w:r>
      <w:r w:rsidRPr="008A154C">
        <w:rPr>
          <w:rFonts w:eastAsia="Batang"/>
          <w:i/>
          <w:iCs/>
          <w:lang w:eastAsia="ko"/>
        </w:rPr>
        <w:t>관계</w:t>
      </w:r>
      <w:r w:rsidRPr="008A154C">
        <w:rPr>
          <w:rFonts w:eastAsia="Batang"/>
          <w:i/>
          <w:iCs/>
          <w:lang w:eastAsia="ko"/>
        </w:rPr>
        <w:t>(13</w:t>
      </w:r>
      <w:r w:rsidRPr="008A154C">
        <w:rPr>
          <w:rFonts w:eastAsia="Batang"/>
          <w:i/>
          <w:iCs/>
          <w:lang w:eastAsia="ko"/>
        </w:rPr>
        <w:t>세</w:t>
      </w:r>
      <w:r w:rsidRPr="008A154C">
        <w:rPr>
          <w:rFonts w:eastAsia="Batang"/>
          <w:i/>
          <w:iCs/>
          <w:lang w:eastAsia="ko"/>
        </w:rPr>
        <w:t xml:space="preserve"> </w:t>
      </w:r>
      <w:r w:rsidRPr="008A154C">
        <w:rPr>
          <w:rFonts w:eastAsia="Batang"/>
          <w:i/>
          <w:iCs/>
          <w:lang w:eastAsia="ko"/>
        </w:rPr>
        <w:t>이상</w:t>
      </w:r>
      <w:r w:rsidRPr="008A154C">
        <w:rPr>
          <w:rFonts w:eastAsia="Batang"/>
          <w:i/>
          <w:iCs/>
          <w:lang w:eastAsia="ko"/>
        </w:rPr>
        <w:t>)</w:t>
      </w:r>
      <w:r w:rsidRPr="008A154C">
        <w:rPr>
          <w:rFonts w:eastAsia="Batang"/>
          <w:i/>
          <w:iCs/>
          <w:lang w:eastAsia="ko"/>
        </w:rPr>
        <w:t>이며</w:t>
      </w:r>
      <w:r w:rsidRPr="008A154C">
        <w:rPr>
          <w:rFonts w:eastAsia="Batang"/>
          <w:i/>
          <w:iCs/>
          <w:lang w:eastAsia="ko"/>
        </w:rPr>
        <w:t xml:space="preserve"> </w:t>
      </w:r>
      <w:r w:rsidRPr="008A154C">
        <w:rPr>
          <w:rFonts w:eastAsia="Batang"/>
          <w:i/>
          <w:iCs/>
          <w:lang w:eastAsia="ko"/>
        </w:rPr>
        <w:t>다음에</w:t>
      </w:r>
      <w:r w:rsidRPr="008A154C">
        <w:rPr>
          <w:rFonts w:eastAsia="Batang"/>
          <w:i/>
          <w:iCs/>
          <w:lang w:eastAsia="ko"/>
        </w:rPr>
        <w:t xml:space="preserve"> </w:t>
      </w:r>
      <w:r w:rsidRPr="008A154C">
        <w:rPr>
          <w:rFonts w:eastAsia="Batang"/>
          <w:i/>
          <w:iCs/>
          <w:lang w:eastAsia="ko"/>
        </w:rPr>
        <w:t>해당함</w:t>
      </w:r>
      <w:r w:rsidRPr="008A154C">
        <w:rPr>
          <w:rFonts w:eastAsia="Batang"/>
          <w:i/>
          <w:iCs/>
          <w:lang w:eastAsia="ko"/>
        </w:rPr>
        <w:t>:</w:t>
      </w:r>
    </w:p>
    <w:p w14:paraId="1D368391" w14:textId="77777777" w:rsidR="00F32B5B" w:rsidRPr="008A154C" w:rsidRDefault="004F7850" w:rsidP="00D939D5">
      <w:pPr>
        <w:pStyle w:val="PO1indenthanging"/>
        <w:tabs>
          <w:tab w:val="clear" w:pos="1800"/>
          <w:tab w:val="left" w:pos="1890"/>
          <w:tab w:val="left" w:pos="5580"/>
        </w:tabs>
        <w:spacing w:after="0"/>
        <w:ind w:left="2430"/>
        <w:rPr>
          <w:rFonts w:eastAsia="Batang"/>
        </w:rPr>
      </w:pPr>
      <w:r w:rsidRPr="008A154C">
        <w:rPr>
          <w:rFonts w:eastAsia="Batang"/>
        </w:rPr>
        <w:t>[  ] never lived together</w:t>
      </w:r>
      <w:r w:rsidRPr="008A154C">
        <w:rPr>
          <w:rFonts w:eastAsia="Batang"/>
        </w:rPr>
        <w:tab/>
        <w:t>[  ] live or have lived together</w:t>
      </w:r>
    </w:p>
    <w:p w14:paraId="0D185C61" w14:textId="17292BCB" w:rsidR="004F7850" w:rsidRPr="008A154C" w:rsidRDefault="000A19F5" w:rsidP="00D939D5">
      <w:pPr>
        <w:pStyle w:val="PO1indenthanging"/>
        <w:tabs>
          <w:tab w:val="clear" w:pos="1800"/>
          <w:tab w:val="left" w:pos="1890"/>
          <w:tab w:val="left" w:pos="5580"/>
        </w:tabs>
        <w:spacing w:before="0" w:after="0"/>
        <w:ind w:left="2430"/>
        <w:rPr>
          <w:rFonts w:eastAsia="Batang"/>
          <w:i/>
          <w:iCs/>
          <w:lang w:eastAsia="ko-KR"/>
        </w:rPr>
      </w:pPr>
      <w:r w:rsidRPr="008A154C">
        <w:rPr>
          <w:rFonts w:eastAsia="Batang"/>
          <w:i/>
          <w:iCs/>
        </w:rPr>
        <w:tab/>
      </w:r>
      <w:r w:rsidRPr="008A154C">
        <w:rPr>
          <w:rFonts w:eastAsia="Batang"/>
          <w:i/>
          <w:iCs/>
          <w:lang w:eastAsia="ko"/>
        </w:rPr>
        <w:t>함께</w:t>
      </w:r>
      <w:r w:rsidRPr="008A154C">
        <w:rPr>
          <w:rFonts w:eastAsia="Batang"/>
          <w:i/>
          <w:iCs/>
          <w:lang w:eastAsia="ko"/>
        </w:rPr>
        <w:t xml:space="preserve"> </w:t>
      </w:r>
      <w:r w:rsidRPr="008A154C">
        <w:rPr>
          <w:rFonts w:eastAsia="Batang"/>
          <w:i/>
          <w:iCs/>
          <w:lang w:eastAsia="ko"/>
        </w:rPr>
        <w:t>산</w:t>
      </w:r>
      <w:r w:rsidRPr="008A154C">
        <w:rPr>
          <w:rFonts w:eastAsia="Batang"/>
          <w:i/>
          <w:iCs/>
          <w:lang w:eastAsia="ko"/>
        </w:rPr>
        <w:t xml:space="preserve"> </w:t>
      </w:r>
      <w:r w:rsidRPr="008A154C">
        <w:rPr>
          <w:rFonts w:eastAsia="Batang"/>
          <w:i/>
          <w:iCs/>
          <w:lang w:eastAsia="ko"/>
        </w:rPr>
        <w:t>적이</w:t>
      </w:r>
      <w:r w:rsidRPr="008A154C">
        <w:rPr>
          <w:rFonts w:eastAsia="Batang"/>
          <w:i/>
          <w:iCs/>
          <w:lang w:eastAsia="ko"/>
        </w:rPr>
        <w:t xml:space="preserve"> </w:t>
      </w:r>
      <w:r w:rsidRPr="008A154C">
        <w:rPr>
          <w:rFonts w:eastAsia="Batang"/>
          <w:i/>
          <w:iCs/>
          <w:lang w:eastAsia="ko"/>
        </w:rPr>
        <w:t>없음</w:t>
      </w:r>
      <w:r w:rsidRPr="008A154C">
        <w:rPr>
          <w:rFonts w:eastAsia="Batang"/>
          <w:lang w:eastAsia="ko"/>
        </w:rPr>
        <w:tab/>
      </w:r>
      <w:r w:rsidRPr="008A154C">
        <w:rPr>
          <w:rFonts w:eastAsia="Batang"/>
          <w:i/>
          <w:iCs/>
          <w:lang w:eastAsia="ko"/>
        </w:rPr>
        <w:t xml:space="preserve">[-] </w:t>
      </w:r>
      <w:r w:rsidRPr="008A154C">
        <w:rPr>
          <w:rFonts w:eastAsia="Batang"/>
          <w:i/>
          <w:iCs/>
          <w:lang w:eastAsia="ko"/>
        </w:rPr>
        <w:t>함께</w:t>
      </w:r>
      <w:r w:rsidRPr="008A154C">
        <w:rPr>
          <w:rFonts w:eastAsia="Batang"/>
          <w:i/>
          <w:iCs/>
          <w:lang w:eastAsia="ko"/>
        </w:rPr>
        <w:t xml:space="preserve"> </w:t>
      </w:r>
      <w:r w:rsidRPr="008A154C">
        <w:rPr>
          <w:rFonts w:eastAsia="Batang"/>
          <w:i/>
          <w:iCs/>
          <w:lang w:eastAsia="ko"/>
        </w:rPr>
        <w:t>살고</w:t>
      </w:r>
      <w:r w:rsidRPr="008A154C">
        <w:rPr>
          <w:rFonts w:eastAsia="Batang"/>
          <w:i/>
          <w:iCs/>
          <w:lang w:eastAsia="ko"/>
        </w:rPr>
        <w:t xml:space="preserve"> </w:t>
      </w:r>
      <w:r w:rsidRPr="008A154C">
        <w:rPr>
          <w:rFonts w:eastAsia="Batang"/>
          <w:i/>
          <w:iCs/>
          <w:lang w:eastAsia="ko"/>
        </w:rPr>
        <w:t>있거나</w:t>
      </w:r>
      <w:r w:rsidRPr="008A154C">
        <w:rPr>
          <w:rFonts w:eastAsia="Batang"/>
          <w:i/>
          <w:iCs/>
          <w:lang w:eastAsia="ko"/>
        </w:rPr>
        <w:t xml:space="preserve"> </w:t>
      </w:r>
      <w:r w:rsidRPr="008A154C">
        <w:rPr>
          <w:rFonts w:eastAsia="Batang"/>
          <w:i/>
          <w:iCs/>
          <w:lang w:eastAsia="ko"/>
        </w:rPr>
        <w:t>살았음</w:t>
      </w:r>
    </w:p>
    <w:p w14:paraId="02EDCE82" w14:textId="77777777" w:rsidR="00F32B5B" w:rsidRPr="008A154C" w:rsidRDefault="004F7850" w:rsidP="00D939D5">
      <w:pPr>
        <w:pStyle w:val="PO5noindent"/>
        <w:spacing w:after="0"/>
        <w:ind w:left="1152"/>
        <w:rPr>
          <w:rFonts w:eastAsia="Batang"/>
          <w:b/>
        </w:rPr>
      </w:pPr>
      <w:r w:rsidRPr="008A154C">
        <w:rPr>
          <w:rFonts w:eastAsia="Batang"/>
          <w:b/>
        </w:rPr>
        <w:t>Family or household members</w:t>
      </w:r>
    </w:p>
    <w:p w14:paraId="7A9CA99C" w14:textId="49EC46A0" w:rsidR="004F7850" w:rsidRPr="008A154C" w:rsidRDefault="00F32B5B" w:rsidP="00D939D5">
      <w:pPr>
        <w:pStyle w:val="PO5noindent"/>
        <w:spacing w:before="0" w:after="0"/>
        <w:ind w:left="1152"/>
        <w:rPr>
          <w:rFonts w:eastAsia="Batang"/>
          <w:b/>
          <w:i/>
          <w:iCs/>
        </w:rPr>
      </w:pPr>
      <w:r w:rsidRPr="008A154C">
        <w:rPr>
          <w:rFonts w:eastAsia="Batang"/>
          <w:b/>
          <w:i/>
          <w:iCs/>
          <w:lang w:eastAsia="ko"/>
        </w:rPr>
        <w:t>가족</w:t>
      </w:r>
      <w:r w:rsidRPr="008A154C">
        <w:rPr>
          <w:rFonts w:eastAsia="Batang"/>
          <w:b/>
          <w:i/>
          <w:iCs/>
          <w:lang w:eastAsia="ko"/>
        </w:rPr>
        <w:t xml:space="preserve"> </w:t>
      </w:r>
      <w:r w:rsidRPr="008A154C">
        <w:rPr>
          <w:rFonts w:eastAsia="Batang"/>
          <w:b/>
          <w:i/>
          <w:iCs/>
          <w:lang w:eastAsia="ko"/>
        </w:rPr>
        <w:t>또는</w:t>
      </w:r>
      <w:r w:rsidRPr="008A154C">
        <w:rPr>
          <w:rFonts w:eastAsia="Batang"/>
          <w:b/>
          <w:i/>
          <w:iCs/>
          <w:lang w:eastAsia="ko"/>
        </w:rPr>
        <w:t xml:space="preserve"> </w:t>
      </w:r>
      <w:r w:rsidRPr="008A154C">
        <w:rPr>
          <w:rFonts w:eastAsia="Batang"/>
          <w:b/>
          <w:i/>
          <w:iCs/>
          <w:lang w:eastAsia="ko"/>
        </w:rPr>
        <w:t>가정</w:t>
      </w:r>
      <w:r w:rsidRPr="008A154C">
        <w:rPr>
          <w:rFonts w:eastAsia="Batang"/>
          <w:b/>
          <w:i/>
          <w:iCs/>
          <w:lang w:eastAsia="ko"/>
        </w:rPr>
        <w:t xml:space="preserve"> </w:t>
      </w:r>
      <w:r w:rsidRPr="008A154C">
        <w:rPr>
          <w:rFonts w:eastAsia="Batang"/>
          <w:b/>
          <w:i/>
          <w:iCs/>
          <w:lang w:eastAsia="ko"/>
        </w:rPr>
        <w:t>구성원</w:t>
      </w:r>
    </w:p>
    <w:p w14:paraId="50856C9F" w14:textId="77777777" w:rsidR="00F32B5B" w:rsidRPr="008A154C" w:rsidRDefault="004F7850" w:rsidP="00D939D5">
      <w:pPr>
        <w:pStyle w:val="Default"/>
        <w:tabs>
          <w:tab w:val="left" w:pos="1890"/>
          <w:tab w:val="left" w:pos="5400"/>
        </w:tabs>
        <w:overflowPunct w:val="0"/>
        <w:spacing w:before="120"/>
        <w:ind w:left="1512"/>
        <w:textAlignment w:val="baseline"/>
        <w:rPr>
          <w:rFonts w:eastAsia="Batang"/>
          <w:sz w:val="22"/>
          <w:szCs w:val="22"/>
        </w:rPr>
      </w:pPr>
      <w:r w:rsidRPr="008A154C">
        <w:rPr>
          <w:rFonts w:eastAsia="Batang"/>
          <w:sz w:val="22"/>
          <w:szCs w:val="22"/>
        </w:rPr>
        <w:t>[  ]</w:t>
      </w:r>
      <w:r w:rsidRPr="008A154C">
        <w:rPr>
          <w:rFonts w:eastAsia="Batang"/>
          <w:sz w:val="22"/>
          <w:szCs w:val="22"/>
        </w:rPr>
        <w:tab/>
      </w:r>
      <w:r w:rsidRPr="008A154C">
        <w:rPr>
          <w:rFonts w:eastAsia="Batang"/>
          <w:sz w:val="22"/>
        </w:rPr>
        <w:t>parent and child</w:t>
      </w:r>
      <w:r w:rsidRPr="008A154C">
        <w:rPr>
          <w:rFonts w:eastAsia="Batang"/>
          <w:sz w:val="22"/>
        </w:rPr>
        <w:tab/>
      </w:r>
      <w:r w:rsidRPr="008A154C">
        <w:rPr>
          <w:rFonts w:eastAsia="Batang"/>
          <w:sz w:val="22"/>
          <w:szCs w:val="22"/>
        </w:rPr>
        <w:t>[  ] stepparent and stepchild</w:t>
      </w:r>
    </w:p>
    <w:p w14:paraId="6723C499" w14:textId="03235AC4" w:rsidR="004F7850" w:rsidRPr="008A154C" w:rsidRDefault="000A19F5" w:rsidP="00D939D5">
      <w:pPr>
        <w:pStyle w:val="Default"/>
        <w:tabs>
          <w:tab w:val="left" w:pos="1890"/>
          <w:tab w:val="left" w:pos="5400"/>
        </w:tabs>
        <w:overflowPunct w:val="0"/>
        <w:ind w:left="1512"/>
        <w:textAlignment w:val="baseline"/>
        <w:rPr>
          <w:rFonts w:eastAsia="Batang"/>
          <w:i/>
          <w:iCs/>
          <w:sz w:val="22"/>
          <w:szCs w:val="22"/>
        </w:rPr>
      </w:pPr>
      <w:r w:rsidRPr="008A154C">
        <w:rPr>
          <w:rFonts w:eastAsia="Batang"/>
          <w:i/>
          <w:iCs/>
        </w:rPr>
        <w:tab/>
      </w:r>
      <w:r w:rsidRPr="008A154C">
        <w:rPr>
          <w:rFonts w:eastAsia="Batang"/>
          <w:i/>
          <w:iCs/>
          <w:sz w:val="22"/>
          <w:lang w:eastAsia="ko"/>
        </w:rPr>
        <w:t>부모와</w:t>
      </w:r>
      <w:r w:rsidRPr="008A154C">
        <w:rPr>
          <w:rFonts w:eastAsia="Batang"/>
          <w:i/>
          <w:iCs/>
          <w:sz w:val="22"/>
          <w:lang w:eastAsia="ko"/>
        </w:rPr>
        <w:t xml:space="preserve"> </w:t>
      </w:r>
      <w:r w:rsidRPr="008A154C">
        <w:rPr>
          <w:rFonts w:eastAsia="Batang"/>
          <w:i/>
          <w:iCs/>
          <w:sz w:val="22"/>
          <w:lang w:eastAsia="ko"/>
        </w:rPr>
        <w:t>자녀</w:t>
      </w:r>
      <w:r w:rsidRPr="008A154C">
        <w:rPr>
          <w:rFonts w:eastAsia="Batang"/>
          <w:sz w:val="22"/>
          <w:lang w:eastAsia="ko"/>
        </w:rPr>
        <w:tab/>
      </w:r>
      <w:r w:rsidRPr="008A154C">
        <w:rPr>
          <w:rFonts w:eastAsia="Batang"/>
          <w:i/>
          <w:iCs/>
          <w:sz w:val="22"/>
          <w:szCs w:val="22"/>
          <w:lang w:eastAsia="ko"/>
        </w:rPr>
        <w:t xml:space="preserve">[-] </w:t>
      </w:r>
      <w:r w:rsidRPr="008A154C">
        <w:rPr>
          <w:rFonts w:eastAsia="Batang"/>
          <w:i/>
          <w:iCs/>
          <w:sz w:val="22"/>
          <w:szCs w:val="22"/>
          <w:lang w:eastAsia="ko"/>
        </w:rPr>
        <w:t>양부모와</w:t>
      </w:r>
      <w:r w:rsidRPr="008A154C">
        <w:rPr>
          <w:rFonts w:eastAsia="Batang"/>
          <w:i/>
          <w:iCs/>
          <w:sz w:val="22"/>
          <w:szCs w:val="22"/>
          <w:lang w:eastAsia="ko"/>
        </w:rPr>
        <w:t xml:space="preserve"> </w:t>
      </w:r>
      <w:r w:rsidRPr="008A154C">
        <w:rPr>
          <w:rFonts w:eastAsia="Batang"/>
          <w:i/>
          <w:iCs/>
          <w:sz w:val="22"/>
          <w:szCs w:val="22"/>
          <w:lang w:eastAsia="ko"/>
        </w:rPr>
        <w:t>양자녀</w:t>
      </w:r>
    </w:p>
    <w:p w14:paraId="37188DD9" w14:textId="77777777" w:rsidR="00F32B5B" w:rsidRPr="008A154C" w:rsidRDefault="004F7850" w:rsidP="00D939D5">
      <w:pPr>
        <w:pStyle w:val="Default"/>
        <w:tabs>
          <w:tab w:val="left" w:pos="1890"/>
          <w:tab w:val="left" w:pos="5400"/>
        </w:tabs>
        <w:overflowPunct w:val="0"/>
        <w:spacing w:before="120"/>
        <w:ind w:left="1512"/>
        <w:textAlignment w:val="baseline"/>
        <w:rPr>
          <w:rFonts w:eastAsia="Batang"/>
          <w:sz w:val="22"/>
          <w:szCs w:val="22"/>
        </w:rPr>
      </w:pPr>
      <w:r w:rsidRPr="008A154C">
        <w:rPr>
          <w:rFonts w:eastAsia="Batang"/>
          <w:sz w:val="22"/>
          <w:szCs w:val="22"/>
        </w:rPr>
        <w:t>[  ]</w:t>
      </w:r>
      <w:r w:rsidRPr="008A154C">
        <w:rPr>
          <w:rFonts w:eastAsia="Batang"/>
          <w:sz w:val="22"/>
          <w:szCs w:val="22"/>
        </w:rPr>
        <w:tab/>
        <w:t>grandparent and grandchild</w:t>
      </w:r>
      <w:r w:rsidRPr="008A154C">
        <w:rPr>
          <w:rFonts w:eastAsia="Batang"/>
          <w:sz w:val="22"/>
          <w:szCs w:val="22"/>
        </w:rPr>
        <w:tab/>
        <w:t>[  ] parent’s intimate partner and child</w:t>
      </w:r>
    </w:p>
    <w:p w14:paraId="623A1665" w14:textId="45E26E72" w:rsidR="004F7850" w:rsidRPr="008A154C" w:rsidRDefault="000A19F5" w:rsidP="00D939D5">
      <w:pPr>
        <w:pStyle w:val="Default"/>
        <w:tabs>
          <w:tab w:val="left" w:pos="1890"/>
          <w:tab w:val="left" w:pos="5400"/>
        </w:tabs>
        <w:overflowPunct w:val="0"/>
        <w:ind w:left="1512"/>
        <w:textAlignment w:val="baseline"/>
        <w:rPr>
          <w:rFonts w:eastAsia="Batang"/>
          <w:i/>
          <w:iCs/>
          <w:sz w:val="22"/>
          <w:szCs w:val="22"/>
          <w:lang w:eastAsia="ko-KR"/>
        </w:rPr>
      </w:pPr>
      <w:r w:rsidRPr="008A154C">
        <w:rPr>
          <w:rFonts w:eastAsia="Batang"/>
          <w:i/>
          <w:iCs/>
        </w:rPr>
        <w:tab/>
      </w:r>
      <w:r w:rsidRPr="008A154C">
        <w:rPr>
          <w:rFonts w:eastAsia="Batang"/>
          <w:i/>
          <w:iCs/>
          <w:sz w:val="22"/>
          <w:szCs w:val="22"/>
          <w:lang w:eastAsia="ko"/>
        </w:rPr>
        <w:t>조부모와</w:t>
      </w:r>
      <w:r w:rsidRPr="008A154C">
        <w:rPr>
          <w:rFonts w:eastAsia="Batang"/>
          <w:i/>
          <w:iCs/>
          <w:sz w:val="22"/>
          <w:szCs w:val="22"/>
          <w:lang w:eastAsia="ko"/>
        </w:rPr>
        <w:t xml:space="preserve"> </w:t>
      </w:r>
      <w:r w:rsidRPr="008A154C">
        <w:rPr>
          <w:rFonts w:eastAsia="Batang"/>
          <w:i/>
          <w:iCs/>
          <w:sz w:val="22"/>
          <w:szCs w:val="22"/>
          <w:lang w:eastAsia="ko"/>
        </w:rPr>
        <w:t>손주</w:t>
      </w:r>
      <w:r w:rsidRPr="008A154C">
        <w:rPr>
          <w:rFonts w:eastAsia="Batang"/>
          <w:sz w:val="22"/>
          <w:szCs w:val="22"/>
          <w:lang w:eastAsia="ko"/>
        </w:rPr>
        <w:tab/>
      </w:r>
      <w:r w:rsidRPr="008A154C">
        <w:rPr>
          <w:rFonts w:eastAsia="Batang"/>
          <w:i/>
          <w:iCs/>
          <w:sz w:val="22"/>
          <w:szCs w:val="22"/>
          <w:lang w:eastAsia="ko"/>
        </w:rPr>
        <w:t xml:space="preserve">[-] </w:t>
      </w:r>
      <w:r w:rsidRPr="008A154C">
        <w:rPr>
          <w:rFonts w:eastAsia="Batang"/>
          <w:i/>
          <w:iCs/>
          <w:sz w:val="22"/>
          <w:szCs w:val="22"/>
          <w:lang w:eastAsia="ko"/>
        </w:rPr>
        <w:t>부모의</w:t>
      </w:r>
      <w:r w:rsidRPr="008A154C">
        <w:rPr>
          <w:rFonts w:eastAsia="Batang"/>
          <w:i/>
          <w:iCs/>
          <w:sz w:val="22"/>
          <w:szCs w:val="22"/>
          <w:lang w:eastAsia="ko"/>
        </w:rPr>
        <w:t xml:space="preserve"> </w:t>
      </w:r>
      <w:r w:rsidRPr="008A154C">
        <w:rPr>
          <w:rFonts w:eastAsia="Batang"/>
          <w:i/>
          <w:iCs/>
          <w:sz w:val="22"/>
          <w:szCs w:val="22"/>
          <w:lang w:eastAsia="ko"/>
        </w:rPr>
        <w:t>친밀한</w:t>
      </w:r>
      <w:r w:rsidRPr="008A154C">
        <w:rPr>
          <w:rFonts w:eastAsia="Batang"/>
          <w:i/>
          <w:iCs/>
          <w:sz w:val="22"/>
          <w:szCs w:val="22"/>
          <w:lang w:eastAsia="ko"/>
        </w:rPr>
        <w:t xml:space="preserve"> </w:t>
      </w:r>
      <w:r w:rsidRPr="008A154C">
        <w:rPr>
          <w:rFonts w:eastAsia="Batang"/>
          <w:i/>
          <w:iCs/>
          <w:sz w:val="22"/>
          <w:szCs w:val="22"/>
          <w:lang w:eastAsia="ko"/>
        </w:rPr>
        <w:t>파트너와</w:t>
      </w:r>
      <w:r w:rsidRPr="008A154C">
        <w:rPr>
          <w:rFonts w:eastAsia="Batang"/>
          <w:i/>
          <w:iCs/>
          <w:sz w:val="22"/>
          <w:szCs w:val="22"/>
          <w:lang w:eastAsia="ko"/>
        </w:rPr>
        <w:t xml:space="preserve"> </w:t>
      </w:r>
      <w:r w:rsidRPr="008A154C">
        <w:rPr>
          <w:rFonts w:eastAsia="Batang"/>
          <w:i/>
          <w:iCs/>
          <w:sz w:val="22"/>
          <w:szCs w:val="22"/>
          <w:lang w:eastAsia="ko"/>
        </w:rPr>
        <w:t>자녀</w:t>
      </w:r>
    </w:p>
    <w:p w14:paraId="3D675820" w14:textId="77777777" w:rsidR="00F32B5B" w:rsidRPr="008A154C" w:rsidRDefault="004F7850" w:rsidP="00D939D5">
      <w:pPr>
        <w:pStyle w:val="Default"/>
        <w:tabs>
          <w:tab w:val="left" w:pos="1890"/>
        </w:tabs>
        <w:overflowPunct w:val="0"/>
        <w:spacing w:before="120"/>
        <w:ind w:left="1512"/>
        <w:textAlignment w:val="baseline"/>
        <w:rPr>
          <w:rFonts w:eastAsia="Batang"/>
          <w:sz w:val="22"/>
          <w:szCs w:val="22"/>
        </w:rPr>
      </w:pPr>
      <w:r w:rsidRPr="008A154C">
        <w:rPr>
          <w:rFonts w:eastAsia="Batang"/>
          <w:sz w:val="22"/>
          <w:szCs w:val="22"/>
        </w:rPr>
        <w:t>[  ]</w:t>
      </w:r>
      <w:r w:rsidRPr="008A154C">
        <w:rPr>
          <w:rFonts w:eastAsia="Batang"/>
          <w:sz w:val="22"/>
          <w:szCs w:val="22"/>
        </w:rPr>
        <w:tab/>
        <w:t>current or former cohabitants as roommates</w:t>
      </w:r>
    </w:p>
    <w:p w14:paraId="697A0159" w14:textId="24BAF3E7" w:rsidR="004F7850" w:rsidRPr="008A154C" w:rsidRDefault="000A19F5" w:rsidP="00D939D5">
      <w:pPr>
        <w:pStyle w:val="Default"/>
        <w:tabs>
          <w:tab w:val="left" w:pos="1890"/>
        </w:tabs>
        <w:overflowPunct w:val="0"/>
        <w:ind w:left="1512"/>
        <w:textAlignment w:val="baseline"/>
        <w:rPr>
          <w:rFonts w:eastAsia="Batang"/>
          <w:i/>
          <w:iCs/>
          <w:sz w:val="22"/>
          <w:szCs w:val="22"/>
        </w:rPr>
      </w:pPr>
      <w:r w:rsidRPr="008A154C">
        <w:rPr>
          <w:rFonts w:eastAsia="Batang"/>
          <w:i/>
          <w:iCs/>
        </w:rPr>
        <w:tab/>
      </w:r>
      <w:r w:rsidRPr="008A154C">
        <w:rPr>
          <w:rFonts w:eastAsia="Batang"/>
          <w:i/>
          <w:iCs/>
          <w:sz w:val="22"/>
          <w:szCs w:val="22"/>
          <w:lang w:eastAsia="ko"/>
        </w:rPr>
        <w:t>현재</w:t>
      </w:r>
      <w:r w:rsidRPr="008A154C">
        <w:rPr>
          <w:rFonts w:eastAsia="Batang"/>
          <w:i/>
          <w:iCs/>
          <w:sz w:val="22"/>
          <w:szCs w:val="22"/>
          <w:lang w:eastAsia="ko"/>
        </w:rPr>
        <w:t xml:space="preserve"> </w:t>
      </w:r>
      <w:r w:rsidRPr="008A154C">
        <w:rPr>
          <w:rFonts w:eastAsia="Batang"/>
          <w:i/>
          <w:iCs/>
          <w:sz w:val="22"/>
          <w:szCs w:val="22"/>
          <w:lang w:eastAsia="ko"/>
        </w:rPr>
        <w:t>또는</w:t>
      </w:r>
      <w:r w:rsidRPr="008A154C">
        <w:rPr>
          <w:rFonts w:eastAsia="Batang"/>
          <w:i/>
          <w:iCs/>
          <w:sz w:val="22"/>
          <w:szCs w:val="22"/>
          <w:lang w:eastAsia="ko"/>
        </w:rPr>
        <w:t xml:space="preserve"> </w:t>
      </w:r>
      <w:r w:rsidRPr="008A154C">
        <w:rPr>
          <w:rFonts w:eastAsia="Batang"/>
          <w:i/>
          <w:iCs/>
          <w:sz w:val="22"/>
          <w:szCs w:val="22"/>
          <w:lang w:eastAsia="ko"/>
        </w:rPr>
        <w:t>전에</w:t>
      </w:r>
      <w:r w:rsidRPr="008A154C">
        <w:rPr>
          <w:rFonts w:eastAsia="Batang"/>
          <w:i/>
          <w:iCs/>
          <w:sz w:val="22"/>
          <w:szCs w:val="22"/>
          <w:lang w:eastAsia="ko"/>
        </w:rPr>
        <w:t xml:space="preserve"> </w:t>
      </w:r>
      <w:r w:rsidRPr="008A154C">
        <w:rPr>
          <w:rFonts w:eastAsia="Batang"/>
          <w:i/>
          <w:iCs/>
          <w:sz w:val="22"/>
          <w:szCs w:val="22"/>
          <w:lang w:eastAsia="ko"/>
        </w:rPr>
        <w:t>함께</w:t>
      </w:r>
      <w:r w:rsidRPr="008A154C">
        <w:rPr>
          <w:rFonts w:eastAsia="Batang"/>
          <w:i/>
          <w:iCs/>
          <w:sz w:val="22"/>
          <w:szCs w:val="22"/>
          <w:lang w:eastAsia="ko"/>
        </w:rPr>
        <w:t xml:space="preserve"> </w:t>
      </w:r>
      <w:r w:rsidRPr="008A154C">
        <w:rPr>
          <w:rFonts w:eastAsia="Batang"/>
          <w:i/>
          <w:iCs/>
          <w:sz w:val="22"/>
          <w:szCs w:val="22"/>
          <w:lang w:eastAsia="ko"/>
        </w:rPr>
        <w:t>거주한</w:t>
      </w:r>
      <w:r w:rsidRPr="008A154C">
        <w:rPr>
          <w:rFonts w:eastAsia="Batang"/>
          <w:i/>
          <w:iCs/>
          <w:sz w:val="22"/>
          <w:szCs w:val="22"/>
          <w:lang w:eastAsia="ko"/>
        </w:rPr>
        <w:t xml:space="preserve"> </w:t>
      </w:r>
      <w:r w:rsidRPr="008A154C">
        <w:rPr>
          <w:rFonts w:eastAsia="Batang"/>
          <w:i/>
          <w:iCs/>
          <w:sz w:val="22"/>
          <w:szCs w:val="22"/>
          <w:lang w:eastAsia="ko"/>
        </w:rPr>
        <w:t>룸메이트</w:t>
      </w:r>
    </w:p>
    <w:p w14:paraId="0B002F94" w14:textId="77777777" w:rsidR="00F32B5B" w:rsidRPr="008A154C" w:rsidRDefault="004F7850" w:rsidP="00D939D5">
      <w:pPr>
        <w:pStyle w:val="Default"/>
        <w:tabs>
          <w:tab w:val="left" w:pos="1890"/>
        </w:tabs>
        <w:overflowPunct w:val="0"/>
        <w:spacing w:before="120"/>
        <w:ind w:left="1512"/>
        <w:textAlignment w:val="baseline"/>
        <w:rPr>
          <w:rFonts w:eastAsia="Batang"/>
          <w:sz w:val="22"/>
          <w:szCs w:val="22"/>
        </w:rPr>
      </w:pPr>
      <w:r w:rsidRPr="008A154C">
        <w:rPr>
          <w:rFonts w:eastAsia="Batang"/>
          <w:sz w:val="22"/>
          <w:szCs w:val="22"/>
        </w:rPr>
        <w:t>[  ]</w:t>
      </w:r>
      <w:r w:rsidRPr="008A154C">
        <w:rPr>
          <w:rFonts w:eastAsia="Batang"/>
          <w:sz w:val="22"/>
          <w:szCs w:val="22"/>
        </w:rPr>
        <w:tab/>
        <w:t>person who is or has been a legal guardian</w:t>
      </w:r>
    </w:p>
    <w:p w14:paraId="08929950" w14:textId="43DE7C43" w:rsidR="004F7850" w:rsidRPr="008A154C" w:rsidRDefault="000A19F5" w:rsidP="00D939D5">
      <w:pPr>
        <w:pStyle w:val="Default"/>
        <w:tabs>
          <w:tab w:val="left" w:pos="1890"/>
        </w:tabs>
        <w:overflowPunct w:val="0"/>
        <w:ind w:left="1512"/>
        <w:textAlignment w:val="baseline"/>
        <w:rPr>
          <w:rFonts w:eastAsia="Batang"/>
          <w:i/>
          <w:iCs/>
          <w:sz w:val="22"/>
          <w:szCs w:val="22"/>
          <w:lang w:eastAsia="ko-KR"/>
        </w:rPr>
      </w:pPr>
      <w:r w:rsidRPr="008A154C">
        <w:rPr>
          <w:rFonts w:eastAsia="Batang"/>
          <w:i/>
          <w:iCs/>
        </w:rPr>
        <w:tab/>
      </w:r>
      <w:r w:rsidRPr="008A154C">
        <w:rPr>
          <w:rFonts w:eastAsia="Batang"/>
          <w:i/>
          <w:iCs/>
          <w:sz w:val="22"/>
          <w:szCs w:val="22"/>
          <w:lang w:eastAsia="ko"/>
        </w:rPr>
        <w:t>법적</w:t>
      </w:r>
      <w:r w:rsidRPr="008A154C">
        <w:rPr>
          <w:rFonts w:eastAsia="Batang"/>
          <w:i/>
          <w:iCs/>
          <w:sz w:val="22"/>
          <w:szCs w:val="22"/>
          <w:lang w:eastAsia="ko"/>
        </w:rPr>
        <w:t xml:space="preserve"> </w:t>
      </w:r>
      <w:r w:rsidRPr="008A154C">
        <w:rPr>
          <w:rFonts w:eastAsia="Batang"/>
          <w:i/>
          <w:iCs/>
          <w:sz w:val="22"/>
          <w:szCs w:val="22"/>
          <w:lang w:eastAsia="ko"/>
        </w:rPr>
        <w:t>보호자이거나</w:t>
      </w:r>
      <w:r w:rsidRPr="008A154C">
        <w:rPr>
          <w:rFonts w:eastAsia="Batang"/>
          <w:i/>
          <w:iCs/>
          <w:sz w:val="22"/>
          <w:szCs w:val="22"/>
          <w:lang w:eastAsia="ko"/>
        </w:rPr>
        <w:t xml:space="preserve"> </w:t>
      </w:r>
      <w:r w:rsidRPr="008A154C">
        <w:rPr>
          <w:rFonts w:eastAsia="Batang"/>
          <w:i/>
          <w:iCs/>
          <w:sz w:val="22"/>
          <w:szCs w:val="22"/>
          <w:lang w:eastAsia="ko"/>
        </w:rPr>
        <w:t>법적</w:t>
      </w:r>
      <w:r w:rsidRPr="008A154C">
        <w:rPr>
          <w:rFonts w:eastAsia="Batang"/>
          <w:i/>
          <w:iCs/>
          <w:sz w:val="22"/>
          <w:szCs w:val="22"/>
          <w:lang w:eastAsia="ko"/>
        </w:rPr>
        <w:t xml:space="preserve"> </w:t>
      </w:r>
      <w:r w:rsidRPr="008A154C">
        <w:rPr>
          <w:rFonts w:eastAsia="Batang"/>
          <w:i/>
          <w:iCs/>
          <w:sz w:val="22"/>
          <w:szCs w:val="22"/>
          <w:lang w:eastAsia="ko"/>
        </w:rPr>
        <w:t>보호자였음</w:t>
      </w:r>
    </w:p>
    <w:p w14:paraId="415BCDF6" w14:textId="77777777" w:rsidR="00F32B5B" w:rsidRPr="008A154C" w:rsidRDefault="004F7850" w:rsidP="00D939D5">
      <w:pPr>
        <w:pStyle w:val="Default"/>
        <w:tabs>
          <w:tab w:val="left" w:pos="1890"/>
          <w:tab w:val="left" w:pos="9180"/>
        </w:tabs>
        <w:overflowPunct w:val="0"/>
        <w:spacing w:before="120"/>
        <w:ind w:left="1512"/>
        <w:textAlignment w:val="baseline"/>
        <w:rPr>
          <w:rFonts w:eastAsia="Batang"/>
          <w:sz w:val="22"/>
          <w:szCs w:val="22"/>
          <w:u w:val="single"/>
        </w:rPr>
      </w:pPr>
      <w:r w:rsidRPr="008A154C">
        <w:rPr>
          <w:rFonts w:eastAsia="Batang"/>
          <w:sz w:val="22"/>
          <w:szCs w:val="22"/>
        </w:rPr>
        <w:t>[  ]</w:t>
      </w:r>
      <w:r w:rsidRPr="008A154C">
        <w:rPr>
          <w:rFonts w:eastAsia="Batang"/>
          <w:sz w:val="22"/>
          <w:szCs w:val="22"/>
        </w:rPr>
        <w:tab/>
        <w:t>related by blood or marriage (</w:t>
      </w:r>
      <w:r w:rsidRPr="008A154C">
        <w:rPr>
          <w:rFonts w:eastAsia="Batang"/>
          <w:i/>
          <w:iCs/>
          <w:sz w:val="22"/>
          <w:szCs w:val="22"/>
        </w:rPr>
        <w:t>specify how</w:t>
      </w:r>
      <w:r w:rsidRPr="008A154C">
        <w:rPr>
          <w:rFonts w:eastAsia="Batang"/>
          <w:sz w:val="22"/>
          <w:szCs w:val="22"/>
        </w:rPr>
        <w:t xml:space="preserve">) </w:t>
      </w:r>
      <w:r w:rsidRPr="008A154C">
        <w:rPr>
          <w:rFonts w:eastAsia="Batang"/>
          <w:sz w:val="22"/>
          <w:szCs w:val="22"/>
          <w:u w:val="single"/>
        </w:rPr>
        <w:tab/>
      </w:r>
    </w:p>
    <w:p w14:paraId="7B104DB4" w14:textId="120E9EB2" w:rsidR="004F7850" w:rsidRPr="008A154C" w:rsidRDefault="000A19F5" w:rsidP="00D939D5">
      <w:pPr>
        <w:pStyle w:val="Default"/>
        <w:tabs>
          <w:tab w:val="left" w:pos="1890"/>
          <w:tab w:val="left" w:pos="9180"/>
        </w:tabs>
        <w:overflowPunct w:val="0"/>
        <w:ind w:left="1512"/>
        <w:textAlignment w:val="baseline"/>
        <w:rPr>
          <w:rFonts w:eastAsia="Batang"/>
          <w:i/>
          <w:iCs/>
          <w:sz w:val="22"/>
          <w:szCs w:val="22"/>
          <w:lang w:eastAsia="ko-KR"/>
        </w:rPr>
      </w:pPr>
      <w:r w:rsidRPr="008A154C">
        <w:rPr>
          <w:rFonts w:eastAsia="Batang"/>
          <w:i/>
          <w:iCs/>
        </w:rPr>
        <w:tab/>
      </w:r>
      <w:r w:rsidRPr="008A154C">
        <w:rPr>
          <w:rFonts w:eastAsia="Batang"/>
          <w:i/>
          <w:iCs/>
          <w:sz w:val="22"/>
          <w:szCs w:val="22"/>
          <w:lang w:eastAsia="ko"/>
        </w:rPr>
        <w:t>친척</w:t>
      </w:r>
      <w:r w:rsidRPr="008A154C">
        <w:rPr>
          <w:rFonts w:eastAsia="Batang"/>
          <w:i/>
          <w:iCs/>
          <w:sz w:val="22"/>
          <w:szCs w:val="22"/>
          <w:lang w:eastAsia="ko"/>
        </w:rPr>
        <w:t xml:space="preserve"> </w:t>
      </w:r>
      <w:r w:rsidRPr="008A154C">
        <w:rPr>
          <w:rFonts w:eastAsia="Batang"/>
          <w:i/>
          <w:iCs/>
          <w:sz w:val="22"/>
          <w:szCs w:val="22"/>
          <w:lang w:eastAsia="ko"/>
        </w:rPr>
        <w:t>또는</w:t>
      </w:r>
      <w:r w:rsidRPr="008A154C">
        <w:rPr>
          <w:rFonts w:eastAsia="Batang"/>
          <w:i/>
          <w:iCs/>
          <w:sz w:val="22"/>
          <w:szCs w:val="22"/>
          <w:lang w:eastAsia="ko"/>
        </w:rPr>
        <w:t xml:space="preserve"> </w:t>
      </w:r>
      <w:r w:rsidRPr="008A154C">
        <w:rPr>
          <w:rFonts w:eastAsia="Batang"/>
          <w:i/>
          <w:iCs/>
          <w:sz w:val="22"/>
          <w:szCs w:val="22"/>
          <w:lang w:eastAsia="ko"/>
        </w:rPr>
        <w:t>결혼을</w:t>
      </w:r>
      <w:r w:rsidRPr="008A154C">
        <w:rPr>
          <w:rFonts w:eastAsia="Batang"/>
          <w:i/>
          <w:iCs/>
          <w:sz w:val="22"/>
          <w:szCs w:val="22"/>
          <w:lang w:eastAsia="ko"/>
        </w:rPr>
        <w:t xml:space="preserve"> </w:t>
      </w:r>
      <w:r w:rsidRPr="008A154C">
        <w:rPr>
          <w:rFonts w:eastAsia="Batang"/>
          <w:i/>
          <w:iCs/>
          <w:sz w:val="22"/>
          <w:szCs w:val="22"/>
          <w:lang w:eastAsia="ko"/>
        </w:rPr>
        <w:t>통한</w:t>
      </w:r>
      <w:r w:rsidRPr="008A154C">
        <w:rPr>
          <w:rFonts w:eastAsia="Batang"/>
          <w:i/>
          <w:iCs/>
          <w:sz w:val="22"/>
          <w:szCs w:val="22"/>
          <w:lang w:eastAsia="ko"/>
        </w:rPr>
        <w:t xml:space="preserve"> </w:t>
      </w:r>
      <w:r w:rsidRPr="008A154C">
        <w:rPr>
          <w:rFonts w:eastAsia="Batang"/>
          <w:i/>
          <w:iCs/>
          <w:sz w:val="22"/>
          <w:szCs w:val="22"/>
          <w:lang w:eastAsia="ko"/>
        </w:rPr>
        <w:t>혈연</w:t>
      </w:r>
      <w:r w:rsidRPr="008A154C">
        <w:rPr>
          <w:rFonts w:eastAsia="Batang"/>
          <w:i/>
          <w:iCs/>
          <w:sz w:val="22"/>
          <w:szCs w:val="22"/>
          <w:lang w:eastAsia="ko"/>
        </w:rPr>
        <w:t xml:space="preserve"> </w:t>
      </w:r>
      <w:r w:rsidRPr="008A154C">
        <w:rPr>
          <w:rFonts w:eastAsia="Batang"/>
          <w:i/>
          <w:iCs/>
          <w:sz w:val="22"/>
          <w:szCs w:val="22"/>
          <w:lang w:eastAsia="ko"/>
        </w:rPr>
        <w:t>관계</w:t>
      </w:r>
      <w:r w:rsidRPr="008A154C">
        <w:rPr>
          <w:rFonts w:eastAsia="Batang"/>
          <w:i/>
          <w:iCs/>
          <w:sz w:val="22"/>
          <w:szCs w:val="22"/>
          <w:lang w:eastAsia="ko"/>
        </w:rPr>
        <w:t xml:space="preserve"> </w:t>
      </w:r>
      <w:r w:rsidRPr="008A154C">
        <w:rPr>
          <w:rFonts w:eastAsia="Batang"/>
          <w:i/>
          <w:iCs/>
          <w:sz w:val="22"/>
          <w:szCs w:val="22"/>
          <w:lang w:eastAsia="ko"/>
        </w:rPr>
        <w:t>형성</w:t>
      </w:r>
      <w:r w:rsidRPr="008A154C">
        <w:rPr>
          <w:rFonts w:eastAsia="Batang"/>
          <w:i/>
          <w:iCs/>
          <w:sz w:val="22"/>
          <w:szCs w:val="22"/>
          <w:lang w:eastAsia="ko"/>
        </w:rPr>
        <w:t>(</w:t>
      </w:r>
      <w:r w:rsidRPr="008A154C">
        <w:rPr>
          <w:rFonts w:eastAsia="Batang"/>
          <w:i/>
          <w:iCs/>
          <w:sz w:val="22"/>
          <w:szCs w:val="22"/>
          <w:lang w:eastAsia="ko"/>
        </w:rPr>
        <w:t>구체적으로</w:t>
      </w:r>
      <w:r w:rsidRPr="008A154C">
        <w:rPr>
          <w:rFonts w:eastAsia="Batang"/>
          <w:i/>
          <w:iCs/>
          <w:sz w:val="22"/>
          <w:szCs w:val="22"/>
          <w:lang w:eastAsia="ko"/>
        </w:rPr>
        <w:t xml:space="preserve"> </w:t>
      </w:r>
      <w:r w:rsidRPr="008A154C">
        <w:rPr>
          <w:rFonts w:eastAsia="Batang"/>
          <w:i/>
          <w:iCs/>
          <w:sz w:val="22"/>
          <w:szCs w:val="22"/>
          <w:lang w:eastAsia="ko"/>
        </w:rPr>
        <w:t>설명</w:t>
      </w:r>
      <w:r w:rsidRPr="008A154C">
        <w:rPr>
          <w:rFonts w:eastAsia="Batang"/>
          <w:i/>
          <w:iCs/>
          <w:sz w:val="22"/>
          <w:szCs w:val="22"/>
          <w:lang w:eastAsia="ko"/>
        </w:rPr>
        <w:t xml:space="preserve">) </w:t>
      </w:r>
    </w:p>
    <w:p w14:paraId="068C0F70" w14:textId="77777777" w:rsidR="00F32B5B" w:rsidRPr="008A154C" w:rsidRDefault="002A612A" w:rsidP="00D939D5">
      <w:pPr>
        <w:pStyle w:val="PO5noindent"/>
        <w:overflowPunct w:val="0"/>
        <w:autoSpaceDE w:val="0"/>
        <w:autoSpaceDN w:val="0"/>
        <w:adjustRightInd w:val="0"/>
        <w:spacing w:after="0"/>
        <w:ind w:left="0"/>
        <w:textAlignment w:val="baseline"/>
        <w:rPr>
          <w:rFonts w:eastAsia="Batang"/>
          <w:b/>
          <w:bCs w:val="0"/>
          <w:spacing w:val="-2"/>
        </w:rPr>
      </w:pPr>
      <w:r w:rsidRPr="008A154C">
        <w:rPr>
          <w:rFonts w:eastAsia="Batang"/>
          <w:b/>
        </w:rPr>
        <w:t>2.</w:t>
      </w:r>
      <w:r w:rsidRPr="008A154C">
        <w:rPr>
          <w:rFonts w:eastAsia="Batang"/>
          <w:b/>
        </w:rPr>
        <w:tab/>
        <w:t>What is your connection to this county?</w:t>
      </w:r>
    </w:p>
    <w:p w14:paraId="2352216E" w14:textId="731EAED8" w:rsidR="00304C54" w:rsidRPr="008A154C" w:rsidRDefault="000A19F5" w:rsidP="00D939D5">
      <w:pPr>
        <w:pStyle w:val="PO5noindent"/>
        <w:overflowPunct w:val="0"/>
        <w:autoSpaceDE w:val="0"/>
        <w:autoSpaceDN w:val="0"/>
        <w:adjustRightInd w:val="0"/>
        <w:spacing w:before="0" w:after="0"/>
        <w:ind w:left="0"/>
        <w:textAlignment w:val="baseline"/>
        <w:rPr>
          <w:rFonts w:eastAsia="Batang"/>
          <w:b/>
          <w:bCs w:val="0"/>
          <w:i/>
          <w:iCs/>
          <w:spacing w:val="-2"/>
          <w:lang w:eastAsia="ko-KR"/>
        </w:rPr>
      </w:pPr>
      <w:r w:rsidRPr="008A154C">
        <w:rPr>
          <w:rFonts w:eastAsia="Batang"/>
          <w:b/>
          <w:i/>
          <w:iCs/>
        </w:rPr>
        <w:tab/>
      </w:r>
      <w:r w:rsidRPr="008A154C">
        <w:rPr>
          <w:rFonts w:eastAsia="Batang"/>
          <w:b/>
          <w:i/>
          <w:iCs/>
          <w:lang w:eastAsia="ko"/>
        </w:rPr>
        <w:t>귀하는</w:t>
      </w:r>
      <w:r w:rsidRPr="008A154C">
        <w:rPr>
          <w:rFonts w:eastAsia="Batang"/>
          <w:b/>
          <w:i/>
          <w:iCs/>
          <w:lang w:eastAsia="ko"/>
        </w:rPr>
        <w:t xml:space="preserve"> </w:t>
      </w:r>
      <w:r w:rsidRPr="008A154C">
        <w:rPr>
          <w:rFonts w:eastAsia="Batang"/>
          <w:b/>
          <w:i/>
          <w:iCs/>
          <w:lang w:eastAsia="ko"/>
        </w:rPr>
        <w:t>이</w:t>
      </w:r>
      <w:r w:rsidRPr="008A154C">
        <w:rPr>
          <w:rFonts w:eastAsia="Batang"/>
          <w:b/>
          <w:i/>
          <w:iCs/>
          <w:lang w:eastAsia="ko"/>
        </w:rPr>
        <w:t xml:space="preserve"> </w:t>
      </w:r>
      <w:r w:rsidRPr="008A154C">
        <w:rPr>
          <w:rFonts w:eastAsia="Batang"/>
          <w:b/>
          <w:i/>
          <w:iCs/>
          <w:lang w:eastAsia="ko"/>
        </w:rPr>
        <w:t>카운티와</w:t>
      </w:r>
      <w:r w:rsidRPr="008A154C">
        <w:rPr>
          <w:rFonts w:eastAsia="Batang"/>
          <w:b/>
          <w:i/>
          <w:iCs/>
          <w:lang w:eastAsia="ko"/>
        </w:rPr>
        <w:t xml:space="preserve"> </w:t>
      </w:r>
      <w:r w:rsidRPr="008A154C">
        <w:rPr>
          <w:rFonts w:eastAsia="Batang"/>
          <w:b/>
          <w:i/>
          <w:iCs/>
          <w:lang w:eastAsia="ko"/>
        </w:rPr>
        <w:t>어떤</w:t>
      </w:r>
      <w:r w:rsidRPr="008A154C">
        <w:rPr>
          <w:rFonts w:eastAsia="Batang"/>
          <w:b/>
          <w:i/>
          <w:iCs/>
          <w:lang w:eastAsia="ko"/>
        </w:rPr>
        <w:t xml:space="preserve"> </w:t>
      </w:r>
      <w:r w:rsidRPr="008A154C">
        <w:rPr>
          <w:rFonts w:eastAsia="Batang"/>
          <w:b/>
          <w:i/>
          <w:iCs/>
          <w:lang w:eastAsia="ko"/>
        </w:rPr>
        <w:t>관계가</w:t>
      </w:r>
      <w:r w:rsidRPr="008A154C">
        <w:rPr>
          <w:rFonts w:eastAsia="Batang"/>
          <w:b/>
          <w:i/>
          <w:iCs/>
          <w:lang w:eastAsia="ko"/>
        </w:rPr>
        <w:t xml:space="preserve"> </w:t>
      </w:r>
      <w:r w:rsidRPr="008A154C">
        <w:rPr>
          <w:rFonts w:eastAsia="Batang"/>
          <w:b/>
          <w:i/>
          <w:iCs/>
          <w:lang w:eastAsia="ko"/>
        </w:rPr>
        <w:t>있습니까</w:t>
      </w:r>
      <w:r w:rsidRPr="008A154C">
        <w:rPr>
          <w:rFonts w:eastAsia="Batang"/>
          <w:b/>
          <w:i/>
          <w:iCs/>
          <w:lang w:eastAsia="ko"/>
        </w:rPr>
        <w:t>?</w:t>
      </w:r>
    </w:p>
    <w:p w14:paraId="1CE4275F" w14:textId="77777777" w:rsidR="00F32B5B" w:rsidRPr="008A154C" w:rsidRDefault="002A612A"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I reside in this county.</w:t>
      </w:r>
    </w:p>
    <w:p w14:paraId="20D92D90" w14:textId="06CDE4C5" w:rsidR="002A612A" w:rsidRPr="008A154C" w:rsidRDefault="000A19F5"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ind w:left="1080" w:hanging="360"/>
        <w:rPr>
          <w:rFonts w:ascii="Arial" w:eastAsia="Batang" w:hAnsi="Arial" w:cs="Arial"/>
          <w:i/>
          <w:iCs/>
          <w:sz w:val="22"/>
          <w:szCs w:val="22"/>
        </w:rPr>
      </w:pPr>
      <w:r w:rsidRPr="008A154C">
        <w:rPr>
          <w:rFonts w:ascii="Arial" w:eastAsia="Batang" w:hAnsi="Arial" w:cs="Arial"/>
          <w:i/>
          <w:iCs/>
        </w:rPr>
        <w:tab/>
      </w:r>
      <w:r w:rsidRPr="008A154C">
        <w:rPr>
          <w:rFonts w:ascii="Arial" w:eastAsia="Batang" w:hAnsi="Arial" w:cs="Arial"/>
          <w:i/>
          <w:iCs/>
          <w:sz w:val="22"/>
          <w:szCs w:val="22"/>
          <w:lang w:eastAsia="ko"/>
        </w:rPr>
        <w:t>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카운티에서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거주함</w:t>
      </w:r>
      <w:r w:rsidRPr="008A154C">
        <w:rPr>
          <w:rFonts w:ascii="Arial" w:eastAsia="Batang" w:hAnsi="Arial" w:cs="Arial"/>
          <w:i/>
          <w:iCs/>
          <w:sz w:val="22"/>
          <w:szCs w:val="22"/>
          <w:lang w:eastAsia="ko"/>
        </w:rPr>
        <w:t>.</w:t>
      </w:r>
    </w:p>
    <w:p w14:paraId="3606FFC7" w14:textId="77777777" w:rsidR="00F32B5B" w:rsidRPr="008A154C" w:rsidRDefault="002A612A" w:rsidP="00D939D5">
      <w:pPr>
        <w:tabs>
          <w:tab w:val="left" w:pos="-600"/>
          <w:tab w:val="left" w:pos="0"/>
          <w:tab w:val="left" w:pos="528"/>
          <w:tab w:val="left" w:pos="720"/>
          <w:tab w:val="left" w:pos="1440"/>
          <w:tab w:val="left" w:pos="2160"/>
          <w:tab w:val="left" w:pos="2880"/>
          <w:tab w:val="left" w:pos="3600"/>
          <w:tab w:val="left" w:pos="3840"/>
          <w:tab w:val="left" w:pos="432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I am filing on behalf of a law enforcement agency that is located in this county.</w:t>
      </w:r>
    </w:p>
    <w:p w14:paraId="46B5B46B" w14:textId="549C5800" w:rsidR="002A612A" w:rsidRPr="008A154C" w:rsidRDefault="000A19F5" w:rsidP="00D939D5">
      <w:pPr>
        <w:tabs>
          <w:tab w:val="left" w:pos="-600"/>
          <w:tab w:val="left" w:pos="0"/>
          <w:tab w:val="left" w:pos="528"/>
          <w:tab w:val="left" w:pos="720"/>
          <w:tab w:val="left" w:pos="1440"/>
          <w:tab w:val="left" w:pos="2160"/>
          <w:tab w:val="left" w:pos="2880"/>
          <w:tab w:val="left" w:pos="3600"/>
          <w:tab w:val="left" w:pos="3840"/>
          <w:tab w:val="left" w:pos="4320"/>
        </w:tabs>
        <w:ind w:left="1080" w:hanging="360"/>
        <w:rPr>
          <w:rFonts w:ascii="Arial" w:eastAsia="Batang" w:hAnsi="Arial" w:cs="Arial"/>
          <w:i/>
          <w:iCs/>
          <w:sz w:val="22"/>
          <w:szCs w:val="22"/>
        </w:rPr>
      </w:pPr>
      <w:r w:rsidRPr="008A154C">
        <w:rPr>
          <w:rFonts w:ascii="Arial" w:eastAsia="Batang" w:hAnsi="Arial" w:cs="Arial"/>
          <w:i/>
          <w:iCs/>
        </w:rPr>
        <w:tab/>
      </w:r>
      <w:r w:rsidRPr="008A154C">
        <w:rPr>
          <w:rFonts w:ascii="Arial" w:eastAsia="Batang" w:hAnsi="Arial" w:cs="Arial"/>
          <w:i/>
          <w:iCs/>
          <w:sz w:val="22"/>
          <w:szCs w:val="22"/>
          <w:lang w:eastAsia="ko"/>
        </w:rPr>
        <w:t>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카운티에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위치한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법률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집행</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기관을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대신하여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제출함</w:t>
      </w:r>
      <w:r w:rsidRPr="008A154C">
        <w:rPr>
          <w:rFonts w:ascii="Arial" w:eastAsia="Batang" w:hAnsi="Arial" w:cs="Arial"/>
          <w:i/>
          <w:iCs/>
          <w:sz w:val="22"/>
          <w:szCs w:val="22"/>
          <w:lang w:eastAsia="ko"/>
        </w:rPr>
        <w:t>.</w:t>
      </w:r>
    </w:p>
    <w:p w14:paraId="07E68641" w14:textId="77777777" w:rsidR="00F32B5B" w:rsidRPr="008A154C" w:rsidRDefault="002A612A" w:rsidP="00D939D5">
      <w:pPr>
        <w:pStyle w:val="PO5noindent"/>
        <w:tabs>
          <w:tab w:val="left" w:pos="1080"/>
        </w:tabs>
        <w:overflowPunct w:val="0"/>
        <w:autoSpaceDE w:val="0"/>
        <w:autoSpaceDN w:val="0"/>
        <w:adjustRightInd w:val="0"/>
        <w:spacing w:after="0"/>
        <w:textAlignment w:val="baseline"/>
        <w:rPr>
          <w:rFonts w:eastAsia="Batang"/>
        </w:rPr>
      </w:pPr>
      <w:r w:rsidRPr="008A154C">
        <w:rPr>
          <w:rFonts w:eastAsia="Batang"/>
          <w:bCs w:val="0"/>
        </w:rPr>
        <w:lastRenderedPageBreak/>
        <w:t>[  ]</w:t>
      </w:r>
      <w:r w:rsidRPr="008A154C">
        <w:rPr>
          <w:rFonts w:eastAsia="Batang"/>
          <w:bCs w:val="0"/>
        </w:rPr>
        <w:tab/>
        <w:t>The Respondent resides in this county.</w:t>
      </w:r>
    </w:p>
    <w:p w14:paraId="43D7552C" w14:textId="0219DC1A" w:rsidR="002A612A" w:rsidRPr="008A154C" w:rsidRDefault="000A19F5" w:rsidP="00D939D5">
      <w:pPr>
        <w:pStyle w:val="PO5noindent"/>
        <w:tabs>
          <w:tab w:val="left" w:pos="1080"/>
        </w:tabs>
        <w:overflowPunct w:val="0"/>
        <w:autoSpaceDE w:val="0"/>
        <w:autoSpaceDN w:val="0"/>
        <w:adjustRightInd w:val="0"/>
        <w:spacing w:before="0" w:after="0"/>
        <w:textAlignment w:val="baseline"/>
        <w:rPr>
          <w:rFonts w:eastAsia="Batang"/>
          <w:i/>
          <w:iCs/>
          <w:lang w:eastAsia="ko-KR"/>
        </w:rPr>
      </w:pPr>
      <w:r w:rsidRPr="008A154C">
        <w:rPr>
          <w:rFonts w:eastAsia="Batang"/>
          <w:bCs w:val="0"/>
          <w:i/>
          <w:iCs/>
        </w:rPr>
        <w:tab/>
      </w:r>
      <w:r w:rsidRPr="008A154C">
        <w:rPr>
          <w:rFonts w:eastAsia="Batang"/>
          <w:bCs w:val="0"/>
          <w:i/>
          <w:iCs/>
          <w:lang w:eastAsia="ko"/>
        </w:rPr>
        <w:t>피청원인이</w:t>
      </w:r>
      <w:r w:rsidRPr="008A154C">
        <w:rPr>
          <w:rFonts w:eastAsia="Batang"/>
          <w:bCs w:val="0"/>
          <w:i/>
          <w:iCs/>
          <w:lang w:eastAsia="ko"/>
        </w:rPr>
        <w:t xml:space="preserve"> </w:t>
      </w:r>
      <w:r w:rsidRPr="008A154C">
        <w:rPr>
          <w:rFonts w:eastAsia="Batang"/>
          <w:bCs w:val="0"/>
          <w:i/>
          <w:iCs/>
          <w:lang w:eastAsia="ko"/>
        </w:rPr>
        <w:t>이</w:t>
      </w:r>
      <w:r w:rsidRPr="008A154C">
        <w:rPr>
          <w:rFonts w:eastAsia="Batang"/>
          <w:bCs w:val="0"/>
          <w:i/>
          <w:iCs/>
          <w:lang w:eastAsia="ko"/>
        </w:rPr>
        <w:t xml:space="preserve"> </w:t>
      </w:r>
      <w:r w:rsidRPr="008A154C">
        <w:rPr>
          <w:rFonts w:eastAsia="Batang"/>
          <w:bCs w:val="0"/>
          <w:i/>
          <w:iCs/>
          <w:lang w:eastAsia="ko"/>
        </w:rPr>
        <w:t>카운티에</w:t>
      </w:r>
      <w:r w:rsidRPr="008A154C">
        <w:rPr>
          <w:rFonts w:eastAsia="Batang"/>
          <w:bCs w:val="0"/>
          <w:i/>
          <w:iCs/>
          <w:lang w:eastAsia="ko"/>
        </w:rPr>
        <w:t xml:space="preserve"> </w:t>
      </w:r>
      <w:r w:rsidRPr="008A154C">
        <w:rPr>
          <w:rFonts w:eastAsia="Batang"/>
          <w:bCs w:val="0"/>
          <w:i/>
          <w:iCs/>
          <w:lang w:eastAsia="ko"/>
        </w:rPr>
        <w:t>거주함</w:t>
      </w:r>
      <w:r w:rsidRPr="008A154C">
        <w:rPr>
          <w:rFonts w:eastAsia="Batang"/>
          <w:bCs w:val="0"/>
          <w:i/>
          <w:iCs/>
          <w:lang w:eastAsia="ko"/>
        </w:rPr>
        <w:t>.</w:t>
      </w:r>
    </w:p>
    <w:p w14:paraId="31309FD7" w14:textId="77777777" w:rsidR="00F32B5B" w:rsidRPr="008A154C" w:rsidRDefault="001E6C52" w:rsidP="00D939D5">
      <w:pPr>
        <w:pStyle w:val="PO5noindent"/>
        <w:overflowPunct w:val="0"/>
        <w:autoSpaceDE w:val="0"/>
        <w:autoSpaceDN w:val="0"/>
        <w:adjustRightInd w:val="0"/>
        <w:spacing w:after="0"/>
        <w:ind w:hanging="720"/>
        <w:textAlignment w:val="baseline"/>
        <w:rPr>
          <w:rFonts w:eastAsia="Batang"/>
          <w:lang w:eastAsia="ko-KR"/>
        </w:rPr>
      </w:pPr>
      <w:r w:rsidRPr="008A154C">
        <w:rPr>
          <w:rFonts w:eastAsia="Batang"/>
          <w:b/>
        </w:rPr>
        <w:t>3.</w:t>
      </w:r>
      <w:r w:rsidRPr="008A154C">
        <w:rPr>
          <w:rFonts w:eastAsia="Batang"/>
          <w:b/>
        </w:rPr>
        <w:tab/>
        <w:t xml:space="preserve">Based on your knowledge, what firearms does the Respondent currently own, possess, has custody of, has access to or controls? </w:t>
      </w:r>
      <w:r w:rsidRPr="008A154C">
        <w:rPr>
          <w:rFonts w:eastAsia="Batang"/>
          <w:bCs w:val="0"/>
          <w:lang w:eastAsia="ko-KR"/>
        </w:rPr>
        <w:t>Please describe.</w:t>
      </w:r>
    </w:p>
    <w:p w14:paraId="36EB4CD4" w14:textId="7DBEAF30" w:rsidR="001E6C52" w:rsidRPr="008A154C" w:rsidRDefault="000A19F5" w:rsidP="00D939D5">
      <w:pPr>
        <w:pStyle w:val="PO5noindent"/>
        <w:overflowPunct w:val="0"/>
        <w:autoSpaceDE w:val="0"/>
        <w:autoSpaceDN w:val="0"/>
        <w:adjustRightInd w:val="0"/>
        <w:spacing w:before="0"/>
        <w:ind w:hanging="720"/>
        <w:textAlignment w:val="baseline"/>
        <w:rPr>
          <w:rFonts w:eastAsia="Batang"/>
          <w:i/>
          <w:iCs/>
          <w:lang w:eastAsia="ko-KR"/>
        </w:rPr>
      </w:pPr>
      <w:r w:rsidRPr="008A154C">
        <w:rPr>
          <w:rFonts w:eastAsia="Batang"/>
          <w:b/>
          <w:i/>
          <w:iCs/>
          <w:lang w:eastAsia="ko-KR"/>
        </w:rPr>
        <w:tab/>
      </w:r>
      <w:r w:rsidRPr="008A154C">
        <w:rPr>
          <w:rFonts w:eastAsia="Batang"/>
          <w:b/>
          <w:i/>
          <w:iCs/>
          <w:lang w:eastAsia="ko"/>
        </w:rPr>
        <w:t>귀하께서</w:t>
      </w:r>
      <w:r w:rsidRPr="008A154C">
        <w:rPr>
          <w:rFonts w:eastAsia="Batang"/>
          <w:b/>
          <w:i/>
          <w:iCs/>
          <w:lang w:eastAsia="ko"/>
        </w:rPr>
        <w:t xml:space="preserve"> </w:t>
      </w:r>
      <w:r w:rsidRPr="008A154C">
        <w:rPr>
          <w:rFonts w:eastAsia="Batang"/>
          <w:b/>
          <w:i/>
          <w:iCs/>
          <w:lang w:eastAsia="ko"/>
        </w:rPr>
        <w:t>아시는</w:t>
      </w:r>
      <w:r w:rsidRPr="008A154C">
        <w:rPr>
          <w:rFonts w:eastAsia="Batang"/>
          <w:b/>
          <w:i/>
          <w:iCs/>
          <w:lang w:eastAsia="ko"/>
        </w:rPr>
        <w:t xml:space="preserve"> </w:t>
      </w:r>
      <w:r w:rsidRPr="008A154C">
        <w:rPr>
          <w:rFonts w:eastAsia="Batang"/>
          <w:b/>
          <w:i/>
          <w:iCs/>
          <w:lang w:eastAsia="ko"/>
        </w:rPr>
        <w:t>범위에서</w:t>
      </w:r>
      <w:r w:rsidRPr="008A154C">
        <w:rPr>
          <w:rFonts w:eastAsia="Batang"/>
          <w:b/>
          <w:i/>
          <w:iCs/>
          <w:lang w:eastAsia="ko"/>
        </w:rPr>
        <w:t xml:space="preserve"> </w:t>
      </w:r>
      <w:r w:rsidRPr="008A154C">
        <w:rPr>
          <w:rFonts w:eastAsia="Batang"/>
          <w:b/>
          <w:i/>
          <w:iCs/>
          <w:lang w:eastAsia="ko"/>
        </w:rPr>
        <w:t>피청원인은</w:t>
      </w:r>
      <w:r w:rsidRPr="008A154C">
        <w:rPr>
          <w:rFonts w:eastAsia="Batang"/>
          <w:b/>
          <w:i/>
          <w:iCs/>
          <w:lang w:eastAsia="ko"/>
        </w:rPr>
        <w:t xml:space="preserve"> </w:t>
      </w:r>
      <w:r w:rsidRPr="008A154C">
        <w:rPr>
          <w:rFonts w:eastAsia="Batang"/>
          <w:b/>
          <w:i/>
          <w:iCs/>
          <w:lang w:eastAsia="ko"/>
        </w:rPr>
        <w:t>어떤</w:t>
      </w:r>
      <w:r w:rsidRPr="008A154C">
        <w:rPr>
          <w:rFonts w:eastAsia="Batang"/>
          <w:b/>
          <w:i/>
          <w:iCs/>
          <w:lang w:eastAsia="ko"/>
        </w:rPr>
        <w:t xml:space="preserve"> </w:t>
      </w:r>
      <w:r w:rsidRPr="008A154C">
        <w:rPr>
          <w:rFonts w:eastAsia="Batang"/>
          <w:b/>
          <w:i/>
          <w:iCs/>
          <w:lang w:eastAsia="ko"/>
        </w:rPr>
        <w:t>화기를</w:t>
      </w:r>
      <w:r w:rsidRPr="008A154C">
        <w:rPr>
          <w:rFonts w:eastAsia="Batang"/>
          <w:b/>
          <w:i/>
          <w:iCs/>
          <w:lang w:eastAsia="ko"/>
        </w:rPr>
        <w:t xml:space="preserve"> </w:t>
      </w:r>
      <w:r w:rsidRPr="008A154C">
        <w:rPr>
          <w:rFonts w:eastAsia="Batang"/>
          <w:b/>
          <w:i/>
          <w:iCs/>
          <w:lang w:eastAsia="ko"/>
        </w:rPr>
        <w:t>현재</w:t>
      </w:r>
      <w:r w:rsidRPr="008A154C">
        <w:rPr>
          <w:rFonts w:eastAsia="Batang"/>
          <w:b/>
          <w:i/>
          <w:iCs/>
          <w:lang w:eastAsia="ko"/>
        </w:rPr>
        <w:t xml:space="preserve"> </w:t>
      </w:r>
      <w:r w:rsidRPr="008A154C">
        <w:rPr>
          <w:rFonts w:eastAsia="Batang"/>
          <w:b/>
          <w:i/>
          <w:iCs/>
          <w:lang w:eastAsia="ko"/>
        </w:rPr>
        <w:t>소유</w:t>
      </w:r>
      <w:r w:rsidRPr="008A154C">
        <w:rPr>
          <w:rFonts w:eastAsia="Batang"/>
          <w:b/>
          <w:i/>
          <w:iCs/>
          <w:lang w:eastAsia="ko"/>
        </w:rPr>
        <w:t xml:space="preserve">, </w:t>
      </w:r>
      <w:r w:rsidRPr="008A154C">
        <w:rPr>
          <w:rFonts w:eastAsia="Batang"/>
          <w:b/>
          <w:i/>
          <w:iCs/>
          <w:lang w:eastAsia="ko"/>
        </w:rPr>
        <w:t>소지</w:t>
      </w:r>
      <w:r w:rsidRPr="008A154C">
        <w:rPr>
          <w:rFonts w:eastAsia="Batang"/>
          <w:b/>
          <w:i/>
          <w:iCs/>
          <w:lang w:eastAsia="ko"/>
        </w:rPr>
        <w:t xml:space="preserve">, </w:t>
      </w:r>
      <w:r w:rsidRPr="008A154C">
        <w:rPr>
          <w:rFonts w:eastAsia="Batang"/>
          <w:b/>
          <w:i/>
          <w:iCs/>
          <w:lang w:eastAsia="ko"/>
        </w:rPr>
        <w:t>관리</w:t>
      </w:r>
      <w:r w:rsidRPr="008A154C">
        <w:rPr>
          <w:rFonts w:eastAsia="Batang"/>
          <w:b/>
          <w:i/>
          <w:iCs/>
          <w:lang w:eastAsia="ko"/>
        </w:rPr>
        <w:t xml:space="preserve">, </w:t>
      </w:r>
      <w:r w:rsidRPr="008A154C">
        <w:rPr>
          <w:rFonts w:eastAsia="Batang"/>
          <w:b/>
          <w:i/>
          <w:iCs/>
          <w:lang w:eastAsia="ko"/>
        </w:rPr>
        <w:t>접근</w:t>
      </w:r>
      <w:r w:rsidRPr="008A154C">
        <w:rPr>
          <w:rFonts w:eastAsia="Batang"/>
          <w:b/>
          <w:i/>
          <w:iCs/>
          <w:lang w:eastAsia="ko"/>
        </w:rPr>
        <w:t xml:space="preserve"> </w:t>
      </w:r>
      <w:r w:rsidRPr="008A154C">
        <w:rPr>
          <w:rFonts w:eastAsia="Batang"/>
          <w:b/>
          <w:i/>
          <w:iCs/>
          <w:lang w:eastAsia="ko"/>
        </w:rPr>
        <w:t>또는</w:t>
      </w:r>
      <w:r w:rsidRPr="008A154C">
        <w:rPr>
          <w:rFonts w:eastAsia="Batang"/>
          <w:b/>
          <w:i/>
          <w:iCs/>
          <w:lang w:eastAsia="ko"/>
        </w:rPr>
        <w:t xml:space="preserve"> </w:t>
      </w:r>
      <w:r w:rsidRPr="008A154C">
        <w:rPr>
          <w:rFonts w:eastAsia="Batang"/>
          <w:b/>
          <w:i/>
          <w:iCs/>
          <w:lang w:eastAsia="ko"/>
        </w:rPr>
        <w:t>통제하고</w:t>
      </w:r>
      <w:r w:rsidRPr="008A154C">
        <w:rPr>
          <w:rFonts w:eastAsia="Batang"/>
          <w:b/>
          <w:i/>
          <w:iCs/>
          <w:lang w:eastAsia="ko"/>
        </w:rPr>
        <w:t xml:space="preserve"> </w:t>
      </w:r>
      <w:r w:rsidRPr="008A154C">
        <w:rPr>
          <w:rFonts w:eastAsia="Batang"/>
          <w:b/>
          <w:i/>
          <w:iCs/>
          <w:lang w:eastAsia="ko"/>
        </w:rPr>
        <w:t>있습니까</w:t>
      </w:r>
      <w:r w:rsidRPr="008A154C">
        <w:rPr>
          <w:rFonts w:eastAsia="Batang"/>
          <w:b/>
          <w:i/>
          <w:iCs/>
          <w:lang w:eastAsia="ko"/>
        </w:rPr>
        <w:t xml:space="preserve">? </w:t>
      </w:r>
      <w:r w:rsidRPr="008A154C">
        <w:rPr>
          <w:rFonts w:eastAsia="Batang"/>
          <w:bCs w:val="0"/>
          <w:i/>
          <w:iCs/>
          <w:lang w:eastAsia="ko"/>
        </w:rPr>
        <w:t>설명해주십시오</w:t>
      </w:r>
      <w:r w:rsidRPr="008A154C">
        <w:rPr>
          <w:rFonts w:eastAsia="Batang"/>
          <w:bCs w:val="0"/>
          <w:i/>
          <w:iCs/>
          <w:lang w:eastAsia="ko"/>
        </w:rPr>
        <w:t>.</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62"/>
        <w:gridCol w:w="2170"/>
        <w:gridCol w:w="3060"/>
      </w:tblGrid>
      <w:tr w:rsidR="00D35BAE" w:rsidRPr="008A154C" w14:paraId="32C617B9" w14:textId="77777777" w:rsidTr="00D35BAE">
        <w:trPr>
          <w:trHeight w:val="440"/>
        </w:trPr>
        <w:tc>
          <w:tcPr>
            <w:tcW w:w="2076" w:type="dxa"/>
            <w:shd w:val="clear" w:color="auto" w:fill="auto"/>
          </w:tcPr>
          <w:p w14:paraId="1C241AFF" w14:textId="77777777" w:rsidR="00F32B5B" w:rsidRPr="008A154C" w:rsidRDefault="00D35BAE" w:rsidP="00D939D5">
            <w:pPr>
              <w:tabs>
                <w:tab w:val="left" w:pos="-720"/>
              </w:tabs>
              <w:spacing w:before="20"/>
              <w:rPr>
                <w:rFonts w:ascii="Arial" w:eastAsia="Batang" w:hAnsi="Arial" w:cs="Arial"/>
                <w:sz w:val="22"/>
              </w:rPr>
            </w:pPr>
            <w:r w:rsidRPr="008A154C">
              <w:rPr>
                <w:rFonts w:ascii="Arial" w:eastAsia="Batang" w:hAnsi="Arial" w:cs="Arial"/>
                <w:sz w:val="22"/>
              </w:rPr>
              <w:t>Type of firearm</w:t>
            </w:r>
          </w:p>
          <w:p w14:paraId="7BEF44AB" w14:textId="1E92A95E" w:rsidR="00D35BAE" w:rsidRPr="008A154C" w:rsidRDefault="00F32B5B" w:rsidP="00D939D5">
            <w:pPr>
              <w:tabs>
                <w:tab w:val="left" w:pos="-720"/>
              </w:tabs>
              <w:spacing w:after="120"/>
              <w:rPr>
                <w:rFonts w:ascii="Arial" w:eastAsia="Batang" w:hAnsi="Arial" w:cs="Arial"/>
                <w:i/>
                <w:iCs/>
                <w:sz w:val="22"/>
              </w:rPr>
            </w:pPr>
            <w:r w:rsidRPr="008A154C">
              <w:rPr>
                <w:rFonts w:ascii="Arial" w:eastAsia="Batang" w:hAnsi="Arial" w:cs="Arial"/>
                <w:i/>
                <w:iCs/>
                <w:sz w:val="22"/>
                <w:lang w:eastAsia="ko"/>
              </w:rPr>
              <w:t>화기</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유형</w:t>
            </w:r>
          </w:p>
        </w:tc>
        <w:tc>
          <w:tcPr>
            <w:tcW w:w="1262" w:type="dxa"/>
            <w:shd w:val="clear" w:color="auto" w:fill="auto"/>
          </w:tcPr>
          <w:p w14:paraId="721C1316" w14:textId="77777777" w:rsidR="00F32B5B" w:rsidRPr="008A154C" w:rsidRDefault="00D35BAE" w:rsidP="00D939D5">
            <w:pPr>
              <w:tabs>
                <w:tab w:val="left" w:pos="-720"/>
              </w:tabs>
              <w:spacing w:before="20"/>
              <w:rPr>
                <w:rFonts w:ascii="Arial" w:eastAsia="Batang" w:hAnsi="Arial" w:cs="Arial"/>
                <w:sz w:val="22"/>
              </w:rPr>
            </w:pPr>
            <w:r w:rsidRPr="008A154C">
              <w:rPr>
                <w:rFonts w:ascii="Arial" w:eastAsia="Batang" w:hAnsi="Arial" w:cs="Arial"/>
                <w:sz w:val="22"/>
              </w:rPr>
              <w:t>How many firearms?</w:t>
            </w:r>
          </w:p>
          <w:p w14:paraId="252A444A" w14:textId="10FD3824" w:rsidR="00D35BAE" w:rsidRPr="008A154C" w:rsidRDefault="00F32B5B" w:rsidP="00D939D5">
            <w:pPr>
              <w:tabs>
                <w:tab w:val="left" w:pos="-720"/>
              </w:tabs>
              <w:spacing w:after="120"/>
              <w:rPr>
                <w:rFonts w:ascii="Arial" w:eastAsia="Batang" w:hAnsi="Arial" w:cs="Arial"/>
                <w:i/>
                <w:iCs/>
                <w:sz w:val="22"/>
              </w:rPr>
            </w:pPr>
            <w:r w:rsidRPr="008A154C">
              <w:rPr>
                <w:rFonts w:ascii="Arial" w:eastAsia="Batang" w:hAnsi="Arial" w:cs="Arial"/>
                <w:i/>
                <w:iCs/>
                <w:sz w:val="22"/>
                <w:lang w:eastAsia="ko"/>
              </w:rPr>
              <w:t>화기가</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얼마나</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있습니까</w:t>
            </w:r>
            <w:r w:rsidRPr="008A154C">
              <w:rPr>
                <w:rFonts w:ascii="Arial" w:eastAsia="Batang" w:hAnsi="Arial" w:cs="Arial"/>
                <w:i/>
                <w:iCs/>
                <w:sz w:val="22"/>
                <w:lang w:eastAsia="ko"/>
              </w:rPr>
              <w:t>?</w:t>
            </w:r>
          </w:p>
        </w:tc>
        <w:tc>
          <w:tcPr>
            <w:tcW w:w="2170" w:type="dxa"/>
            <w:shd w:val="clear" w:color="auto" w:fill="auto"/>
          </w:tcPr>
          <w:p w14:paraId="2411B4CA" w14:textId="77777777" w:rsidR="00F32B5B" w:rsidRPr="008A154C" w:rsidRDefault="00D35BAE" w:rsidP="00D939D5">
            <w:pPr>
              <w:tabs>
                <w:tab w:val="left" w:pos="-720"/>
              </w:tabs>
              <w:spacing w:before="20"/>
              <w:rPr>
                <w:rFonts w:ascii="Arial" w:eastAsia="Batang" w:hAnsi="Arial" w:cs="Arial"/>
                <w:sz w:val="22"/>
              </w:rPr>
            </w:pPr>
            <w:r w:rsidRPr="008A154C">
              <w:rPr>
                <w:rFonts w:ascii="Arial" w:eastAsia="Batang" w:hAnsi="Arial" w:cs="Arial"/>
                <w:sz w:val="22"/>
              </w:rPr>
              <w:t>Where is the firearm kept?</w:t>
            </w:r>
          </w:p>
          <w:p w14:paraId="618AA193" w14:textId="5522FC53" w:rsidR="00D35BAE" w:rsidRPr="008A154C" w:rsidRDefault="00F32B5B" w:rsidP="00D939D5">
            <w:pPr>
              <w:tabs>
                <w:tab w:val="left" w:pos="-720"/>
              </w:tabs>
              <w:spacing w:after="120"/>
              <w:rPr>
                <w:rFonts w:ascii="Arial" w:eastAsia="Batang" w:hAnsi="Arial" w:cs="Arial"/>
                <w:i/>
                <w:iCs/>
                <w:sz w:val="22"/>
                <w:lang w:eastAsia="ko-KR"/>
              </w:rPr>
            </w:pPr>
            <w:r w:rsidRPr="008A154C">
              <w:rPr>
                <w:rFonts w:ascii="Arial" w:eastAsia="Batang" w:hAnsi="Arial" w:cs="Arial"/>
                <w:i/>
                <w:iCs/>
                <w:sz w:val="22"/>
                <w:lang w:eastAsia="ko"/>
              </w:rPr>
              <w:t>화기를</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어디에</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보관합니까</w:t>
            </w:r>
            <w:r w:rsidRPr="008A154C">
              <w:rPr>
                <w:rFonts w:ascii="Arial" w:eastAsia="Batang" w:hAnsi="Arial" w:cs="Arial"/>
                <w:i/>
                <w:iCs/>
                <w:sz w:val="22"/>
                <w:lang w:eastAsia="ko"/>
              </w:rPr>
              <w:t>?</w:t>
            </w:r>
          </w:p>
        </w:tc>
        <w:tc>
          <w:tcPr>
            <w:tcW w:w="3060" w:type="dxa"/>
            <w:shd w:val="clear" w:color="auto" w:fill="auto"/>
          </w:tcPr>
          <w:p w14:paraId="4E1BFFC9" w14:textId="77777777" w:rsidR="00F32B5B" w:rsidRPr="008A154C" w:rsidRDefault="00D35BAE" w:rsidP="00D939D5">
            <w:pPr>
              <w:tabs>
                <w:tab w:val="left" w:pos="-720"/>
              </w:tabs>
              <w:spacing w:before="20"/>
              <w:rPr>
                <w:rFonts w:ascii="Arial" w:eastAsia="Batang" w:hAnsi="Arial" w:cs="Arial"/>
                <w:sz w:val="22"/>
              </w:rPr>
            </w:pPr>
            <w:r w:rsidRPr="008A154C">
              <w:rPr>
                <w:rFonts w:ascii="Arial" w:eastAsia="Batang" w:hAnsi="Arial" w:cs="Arial"/>
                <w:sz w:val="22"/>
              </w:rPr>
              <w:t>Date/time/place you last saw the firearm</w:t>
            </w:r>
          </w:p>
          <w:p w14:paraId="1E656450" w14:textId="55550C67" w:rsidR="00D35BAE" w:rsidRPr="008A154C" w:rsidRDefault="00F32B5B" w:rsidP="00D939D5">
            <w:pPr>
              <w:tabs>
                <w:tab w:val="left" w:pos="-720"/>
              </w:tabs>
              <w:spacing w:after="120"/>
              <w:rPr>
                <w:rFonts w:ascii="Arial" w:eastAsia="Batang" w:hAnsi="Arial" w:cs="Arial"/>
                <w:i/>
                <w:iCs/>
                <w:sz w:val="22"/>
                <w:lang w:eastAsia="ko-KR"/>
              </w:rPr>
            </w:pPr>
            <w:r w:rsidRPr="008A154C">
              <w:rPr>
                <w:rFonts w:ascii="Arial" w:eastAsia="Batang" w:hAnsi="Arial" w:cs="Arial"/>
                <w:i/>
                <w:iCs/>
                <w:sz w:val="22"/>
                <w:lang w:eastAsia="ko"/>
              </w:rPr>
              <w:t>화기를</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마지막으로</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본</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날짜</w:t>
            </w:r>
            <w:r w:rsidRPr="008A154C">
              <w:rPr>
                <w:rFonts w:ascii="Arial" w:eastAsia="Batang" w:hAnsi="Arial" w:cs="Arial"/>
                <w:i/>
                <w:iCs/>
                <w:sz w:val="22"/>
                <w:lang w:eastAsia="ko"/>
              </w:rPr>
              <w:t>/</w:t>
            </w:r>
            <w:r w:rsidRPr="008A154C">
              <w:rPr>
                <w:rFonts w:ascii="Arial" w:eastAsia="Batang" w:hAnsi="Arial" w:cs="Arial"/>
                <w:i/>
                <w:iCs/>
                <w:sz w:val="22"/>
                <w:lang w:eastAsia="ko"/>
              </w:rPr>
              <w:t>시간</w:t>
            </w:r>
            <w:r w:rsidRPr="008A154C">
              <w:rPr>
                <w:rFonts w:ascii="Arial" w:eastAsia="Batang" w:hAnsi="Arial" w:cs="Arial"/>
                <w:i/>
                <w:iCs/>
                <w:sz w:val="22"/>
                <w:lang w:eastAsia="ko"/>
              </w:rPr>
              <w:t>/</w:t>
            </w:r>
            <w:r w:rsidRPr="008A154C">
              <w:rPr>
                <w:rFonts w:ascii="Arial" w:eastAsia="Batang" w:hAnsi="Arial" w:cs="Arial"/>
                <w:i/>
                <w:iCs/>
                <w:sz w:val="22"/>
                <w:lang w:eastAsia="ko"/>
              </w:rPr>
              <w:t>장소</w:t>
            </w:r>
          </w:p>
        </w:tc>
      </w:tr>
      <w:tr w:rsidR="00D35BAE" w:rsidRPr="008A154C" w14:paraId="3E58D2B4" w14:textId="77777777" w:rsidTr="00D35BAE">
        <w:trPr>
          <w:trHeight w:val="600"/>
        </w:trPr>
        <w:tc>
          <w:tcPr>
            <w:tcW w:w="2076" w:type="dxa"/>
            <w:shd w:val="clear" w:color="auto" w:fill="auto"/>
          </w:tcPr>
          <w:p w14:paraId="3E4FFFBD" w14:textId="77777777" w:rsidR="00F32B5B" w:rsidRPr="008A154C" w:rsidRDefault="00D35BAE" w:rsidP="00D939D5">
            <w:pPr>
              <w:tabs>
                <w:tab w:val="left" w:pos="-720"/>
              </w:tabs>
              <w:spacing w:before="120"/>
              <w:rPr>
                <w:rFonts w:ascii="Arial" w:eastAsia="Batang" w:hAnsi="Arial" w:cs="Arial"/>
                <w:sz w:val="22"/>
              </w:rPr>
            </w:pPr>
            <w:r w:rsidRPr="008A154C">
              <w:rPr>
                <w:rFonts w:ascii="Arial" w:eastAsia="Batang" w:hAnsi="Arial" w:cs="Arial"/>
                <w:sz w:val="22"/>
                <w:szCs w:val="22"/>
              </w:rPr>
              <w:t>[  ]</w:t>
            </w:r>
            <w:r w:rsidRPr="008A154C">
              <w:rPr>
                <w:rFonts w:ascii="Arial" w:eastAsia="Batang" w:hAnsi="Arial" w:cs="Arial"/>
                <w:sz w:val="22"/>
              </w:rPr>
              <w:t xml:space="preserve"> Handgun</w:t>
            </w:r>
          </w:p>
          <w:p w14:paraId="7488D2B2" w14:textId="0A6C8E8A" w:rsidR="00D35BAE" w:rsidRPr="008A154C" w:rsidRDefault="000A19F5" w:rsidP="00D939D5">
            <w:pPr>
              <w:tabs>
                <w:tab w:val="left" w:pos="-720"/>
              </w:tabs>
              <w:rPr>
                <w:rFonts w:ascii="Arial" w:eastAsia="Batang" w:hAnsi="Arial" w:cs="Arial"/>
                <w:i/>
                <w:iCs/>
                <w:sz w:val="22"/>
              </w:rPr>
            </w:pPr>
            <w:r w:rsidRPr="008A154C">
              <w:rPr>
                <w:rFonts w:ascii="Arial" w:eastAsia="Batang" w:hAnsi="Arial" w:cs="Arial"/>
                <w:i/>
                <w:iCs/>
                <w:sz w:val="22"/>
                <w:szCs w:val="22"/>
              </w:rPr>
              <w:t xml:space="preserve">     </w:t>
            </w:r>
            <w:r w:rsidRPr="008A154C">
              <w:rPr>
                <w:rFonts w:ascii="Arial" w:eastAsia="Batang" w:hAnsi="Arial" w:cs="Arial"/>
                <w:i/>
                <w:iCs/>
                <w:sz w:val="22"/>
                <w:lang w:eastAsia="ko"/>
              </w:rPr>
              <w:t>권총</w:t>
            </w:r>
            <w:r w:rsidRPr="008A154C">
              <w:rPr>
                <w:rFonts w:ascii="Arial" w:eastAsia="Batang" w:hAnsi="Arial" w:cs="Arial"/>
                <w:i/>
                <w:iCs/>
                <w:sz w:val="22"/>
                <w:lang w:eastAsia="ko"/>
              </w:rPr>
              <w:t xml:space="preserve"> </w:t>
            </w:r>
          </w:p>
        </w:tc>
        <w:tc>
          <w:tcPr>
            <w:tcW w:w="1262" w:type="dxa"/>
            <w:shd w:val="clear" w:color="auto" w:fill="auto"/>
          </w:tcPr>
          <w:p w14:paraId="4007E33C" w14:textId="77777777" w:rsidR="00D35BAE" w:rsidRPr="008A154C" w:rsidRDefault="00D35BAE" w:rsidP="00D939D5">
            <w:pPr>
              <w:tabs>
                <w:tab w:val="left" w:pos="-720"/>
              </w:tabs>
              <w:rPr>
                <w:rFonts w:ascii="Arial" w:eastAsia="Batang" w:hAnsi="Arial" w:cs="Arial"/>
                <w:sz w:val="22"/>
              </w:rPr>
            </w:pPr>
          </w:p>
        </w:tc>
        <w:tc>
          <w:tcPr>
            <w:tcW w:w="2170" w:type="dxa"/>
            <w:shd w:val="clear" w:color="auto" w:fill="auto"/>
          </w:tcPr>
          <w:p w14:paraId="09A55648" w14:textId="77777777" w:rsidR="00D35BAE" w:rsidRPr="008A154C" w:rsidRDefault="00D35BAE" w:rsidP="00D939D5">
            <w:pPr>
              <w:tabs>
                <w:tab w:val="left" w:pos="-720"/>
              </w:tabs>
              <w:rPr>
                <w:rFonts w:ascii="Arial" w:eastAsia="Batang" w:hAnsi="Arial" w:cs="Arial"/>
                <w:sz w:val="22"/>
              </w:rPr>
            </w:pPr>
          </w:p>
        </w:tc>
        <w:tc>
          <w:tcPr>
            <w:tcW w:w="3060" w:type="dxa"/>
            <w:shd w:val="clear" w:color="auto" w:fill="auto"/>
          </w:tcPr>
          <w:p w14:paraId="26EBC7B3" w14:textId="77777777" w:rsidR="00D35BAE" w:rsidRPr="008A154C" w:rsidRDefault="00D35BAE" w:rsidP="00D939D5">
            <w:pPr>
              <w:tabs>
                <w:tab w:val="left" w:pos="-720"/>
              </w:tabs>
              <w:rPr>
                <w:rFonts w:ascii="Arial" w:eastAsia="Batang" w:hAnsi="Arial" w:cs="Arial"/>
                <w:sz w:val="22"/>
              </w:rPr>
            </w:pPr>
          </w:p>
        </w:tc>
      </w:tr>
      <w:tr w:rsidR="00D35BAE" w:rsidRPr="008A154C" w14:paraId="6AC93DD2" w14:textId="77777777" w:rsidTr="00D35BAE">
        <w:trPr>
          <w:trHeight w:val="600"/>
        </w:trPr>
        <w:tc>
          <w:tcPr>
            <w:tcW w:w="2076" w:type="dxa"/>
            <w:shd w:val="clear" w:color="auto" w:fill="auto"/>
          </w:tcPr>
          <w:p w14:paraId="62E6EFE9" w14:textId="77777777" w:rsidR="00F32B5B" w:rsidRPr="008A154C" w:rsidRDefault="00D35BAE" w:rsidP="00D939D5">
            <w:pPr>
              <w:tabs>
                <w:tab w:val="left" w:pos="-720"/>
              </w:tabs>
              <w:spacing w:before="120"/>
              <w:rPr>
                <w:rFonts w:ascii="Arial" w:eastAsia="Batang" w:hAnsi="Arial" w:cs="Arial"/>
                <w:sz w:val="22"/>
              </w:rPr>
            </w:pPr>
            <w:r w:rsidRPr="008A154C">
              <w:rPr>
                <w:rFonts w:ascii="Arial" w:eastAsia="Batang" w:hAnsi="Arial" w:cs="Arial"/>
                <w:sz w:val="22"/>
                <w:szCs w:val="22"/>
              </w:rPr>
              <w:t xml:space="preserve">[  ] </w:t>
            </w:r>
            <w:r w:rsidRPr="008A154C">
              <w:rPr>
                <w:rFonts w:ascii="Arial" w:eastAsia="Batang" w:hAnsi="Arial" w:cs="Arial"/>
                <w:sz w:val="22"/>
              </w:rPr>
              <w:t>Shotgun/Rifle</w:t>
            </w:r>
          </w:p>
          <w:p w14:paraId="70981177" w14:textId="0B5BD50B" w:rsidR="00D35BAE" w:rsidRPr="008A154C" w:rsidRDefault="000A19F5" w:rsidP="00D939D5">
            <w:pPr>
              <w:tabs>
                <w:tab w:val="left" w:pos="-720"/>
              </w:tabs>
              <w:rPr>
                <w:rFonts w:ascii="Arial" w:eastAsia="Batang" w:hAnsi="Arial" w:cs="Arial"/>
                <w:i/>
                <w:iCs/>
                <w:sz w:val="22"/>
              </w:rPr>
            </w:pPr>
            <w:r w:rsidRPr="008A154C">
              <w:rPr>
                <w:rFonts w:ascii="Arial" w:eastAsia="Batang" w:hAnsi="Arial" w:cs="Arial"/>
                <w:i/>
                <w:iCs/>
                <w:sz w:val="22"/>
              </w:rPr>
              <w:t xml:space="preserve">     </w:t>
            </w:r>
            <w:r w:rsidRPr="008A154C">
              <w:rPr>
                <w:rFonts w:ascii="Arial" w:eastAsia="Batang" w:hAnsi="Arial" w:cs="Arial"/>
                <w:i/>
                <w:iCs/>
                <w:sz w:val="22"/>
                <w:lang w:eastAsia="ko"/>
              </w:rPr>
              <w:t>샷건</w:t>
            </w:r>
            <w:r w:rsidRPr="008A154C">
              <w:rPr>
                <w:rFonts w:ascii="Arial" w:eastAsia="Batang" w:hAnsi="Arial" w:cs="Arial"/>
                <w:i/>
                <w:iCs/>
                <w:sz w:val="22"/>
                <w:lang w:eastAsia="ko"/>
              </w:rPr>
              <w:t>/</w:t>
            </w:r>
            <w:r w:rsidRPr="008A154C">
              <w:rPr>
                <w:rFonts w:ascii="Arial" w:eastAsia="Batang" w:hAnsi="Arial" w:cs="Arial"/>
                <w:i/>
                <w:iCs/>
                <w:sz w:val="22"/>
                <w:lang w:eastAsia="ko"/>
              </w:rPr>
              <w:t>소총</w:t>
            </w:r>
          </w:p>
        </w:tc>
        <w:tc>
          <w:tcPr>
            <w:tcW w:w="1262" w:type="dxa"/>
            <w:shd w:val="clear" w:color="auto" w:fill="auto"/>
          </w:tcPr>
          <w:p w14:paraId="14E2E66A" w14:textId="77777777" w:rsidR="00D35BAE" w:rsidRPr="008A154C" w:rsidRDefault="00D35BAE" w:rsidP="00D939D5">
            <w:pPr>
              <w:tabs>
                <w:tab w:val="left" w:pos="-720"/>
              </w:tabs>
              <w:rPr>
                <w:rFonts w:ascii="Arial" w:eastAsia="Batang" w:hAnsi="Arial" w:cs="Arial"/>
                <w:sz w:val="22"/>
              </w:rPr>
            </w:pPr>
          </w:p>
        </w:tc>
        <w:tc>
          <w:tcPr>
            <w:tcW w:w="2170" w:type="dxa"/>
            <w:shd w:val="clear" w:color="auto" w:fill="auto"/>
          </w:tcPr>
          <w:p w14:paraId="5FAE1E70" w14:textId="77777777" w:rsidR="00D35BAE" w:rsidRPr="008A154C" w:rsidRDefault="00D35BAE" w:rsidP="00D939D5">
            <w:pPr>
              <w:tabs>
                <w:tab w:val="left" w:pos="-720"/>
              </w:tabs>
              <w:rPr>
                <w:rFonts w:ascii="Arial" w:eastAsia="Batang" w:hAnsi="Arial" w:cs="Arial"/>
                <w:sz w:val="22"/>
              </w:rPr>
            </w:pPr>
          </w:p>
        </w:tc>
        <w:tc>
          <w:tcPr>
            <w:tcW w:w="3060" w:type="dxa"/>
            <w:shd w:val="clear" w:color="auto" w:fill="auto"/>
          </w:tcPr>
          <w:p w14:paraId="35D295CA" w14:textId="77777777" w:rsidR="00D35BAE" w:rsidRPr="008A154C" w:rsidRDefault="00D35BAE" w:rsidP="00D939D5">
            <w:pPr>
              <w:tabs>
                <w:tab w:val="left" w:pos="-720"/>
              </w:tabs>
              <w:rPr>
                <w:rFonts w:ascii="Arial" w:eastAsia="Batang" w:hAnsi="Arial" w:cs="Arial"/>
                <w:sz w:val="22"/>
              </w:rPr>
            </w:pPr>
          </w:p>
        </w:tc>
      </w:tr>
      <w:tr w:rsidR="00D35BAE" w:rsidRPr="008A154C" w14:paraId="1E6494A4" w14:textId="77777777" w:rsidTr="00D35BAE">
        <w:trPr>
          <w:trHeight w:val="600"/>
        </w:trPr>
        <w:tc>
          <w:tcPr>
            <w:tcW w:w="2076" w:type="dxa"/>
            <w:shd w:val="clear" w:color="auto" w:fill="auto"/>
          </w:tcPr>
          <w:p w14:paraId="121F530F" w14:textId="77777777" w:rsidR="00F32B5B" w:rsidRPr="008A154C" w:rsidRDefault="00D35BAE" w:rsidP="00D939D5">
            <w:pPr>
              <w:tabs>
                <w:tab w:val="left" w:pos="-720"/>
              </w:tabs>
              <w:spacing w:before="120"/>
              <w:ind w:left="321" w:hanging="321"/>
              <w:rPr>
                <w:rFonts w:ascii="Arial" w:eastAsia="Batang" w:hAnsi="Arial" w:cs="Arial"/>
                <w:sz w:val="22"/>
              </w:rPr>
            </w:pPr>
            <w:r w:rsidRPr="008A154C">
              <w:rPr>
                <w:rFonts w:ascii="Arial" w:eastAsia="Batang" w:hAnsi="Arial" w:cs="Arial"/>
                <w:sz w:val="22"/>
                <w:szCs w:val="22"/>
              </w:rPr>
              <w:t>[  ]</w:t>
            </w:r>
            <w:r w:rsidRPr="008A154C">
              <w:rPr>
                <w:rFonts w:ascii="Arial" w:eastAsia="Batang" w:hAnsi="Arial" w:cs="Arial"/>
                <w:sz w:val="22"/>
              </w:rPr>
              <w:t xml:space="preserve"> Semi-Automatic Assault Rifle</w:t>
            </w:r>
          </w:p>
          <w:p w14:paraId="4555A084" w14:textId="65CBB4BA" w:rsidR="00D35BAE" w:rsidRPr="008A154C" w:rsidRDefault="000A19F5" w:rsidP="00D939D5">
            <w:pPr>
              <w:tabs>
                <w:tab w:val="left" w:pos="-720"/>
              </w:tabs>
              <w:ind w:left="321" w:hanging="321"/>
              <w:rPr>
                <w:rFonts w:ascii="Arial" w:eastAsia="Batang" w:hAnsi="Arial" w:cs="Arial"/>
                <w:i/>
                <w:iCs/>
                <w:sz w:val="22"/>
              </w:rPr>
            </w:pPr>
            <w:r w:rsidRPr="008A154C">
              <w:rPr>
                <w:rFonts w:ascii="Arial" w:eastAsia="Batang" w:hAnsi="Arial" w:cs="Arial"/>
                <w:i/>
                <w:iCs/>
                <w:sz w:val="22"/>
              </w:rPr>
              <w:t xml:space="preserve">     </w:t>
            </w:r>
            <w:r w:rsidRPr="008A154C">
              <w:rPr>
                <w:rFonts w:ascii="Arial" w:eastAsia="Batang" w:hAnsi="Arial" w:cs="Arial"/>
                <w:i/>
                <w:iCs/>
                <w:sz w:val="22"/>
                <w:lang w:eastAsia="ko"/>
              </w:rPr>
              <w:t>반자동</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돌격소총</w:t>
            </w:r>
            <w:r w:rsidRPr="008A154C">
              <w:rPr>
                <w:rFonts w:ascii="Arial" w:eastAsia="Batang" w:hAnsi="Arial" w:cs="Arial"/>
                <w:i/>
                <w:iCs/>
                <w:sz w:val="22"/>
                <w:lang w:eastAsia="ko"/>
              </w:rPr>
              <w:t xml:space="preserve"> </w:t>
            </w:r>
          </w:p>
        </w:tc>
        <w:tc>
          <w:tcPr>
            <w:tcW w:w="1262" w:type="dxa"/>
            <w:shd w:val="clear" w:color="auto" w:fill="auto"/>
          </w:tcPr>
          <w:p w14:paraId="00FBD248" w14:textId="77777777" w:rsidR="00D35BAE" w:rsidRPr="008A154C" w:rsidRDefault="00D35BAE" w:rsidP="00D939D5">
            <w:pPr>
              <w:tabs>
                <w:tab w:val="left" w:pos="-720"/>
              </w:tabs>
              <w:rPr>
                <w:rFonts w:ascii="Arial" w:eastAsia="Batang" w:hAnsi="Arial" w:cs="Arial"/>
                <w:sz w:val="22"/>
              </w:rPr>
            </w:pPr>
          </w:p>
        </w:tc>
        <w:tc>
          <w:tcPr>
            <w:tcW w:w="2170" w:type="dxa"/>
            <w:shd w:val="clear" w:color="auto" w:fill="auto"/>
          </w:tcPr>
          <w:p w14:paraId="57BEBDF7" w14:textId="77777777" w:rsidR="00D35BAE" w:rsidRPr="008A154C" w:rsidRDefault="00D35BAE" w:rsidP="00D939D5">
            <w:pPr>
              <w:tabs>
                <w:tab w:val="left" w:pos="-720"/>
              </w:tabs>
              <w:rPr>
                <w:rFonts w:ascii="Arial" w:eastAsia="Batang" w:hAnsi="Arial" w:cs="Arial"/>
                <w:sz w:val="22"/>
              </w:rPr>
            </w:pPr>
          </w:p>
        </w:tc>
        <w:tc>
          <w:tcPr>
            <w:tcW w:w="3060" w:type="dxa"/>
            <w:shd w:val="clear" w:color="auto" w:fill="auto"/>
          </w:tcPr>
          <w:p w14:paraId="4B8A9435" w14:textId="77777777" w:rsidR="00D35BAE" w:rsidRPr="008A154C" w:rsidRDefault="00D35BAE" w:rsidP="00D939D5">
            <w:pPr>
              <w:tabs>
                <w:tab w:val="left" w:pos="-720"/>
              </w:tabs>
              <w:rPr>
                <w:rFonts w:ascii="Arial" w:eastAsia="Batang" w:hAnsi="Arial" w:cs="Arial"/>
                <w:sz w:val="22"/>
              </w:rPr>
            </w:pPr>
          </w:p>
        </w:tc>
      </w:tr>
      <w:tr w:rsidR="0092775F" w:rsidRPr="008A154C" w14:paraId="763F9189" w14:textId="77777777" w:rsidTr="00D35BAE">
        <w:trPr>
          <w:trHeight w:val="600"/>
        </w:trPr>
        <w:tc>
          <w:tcPr>
            <w:tcW w:w="2076" w:type="dxa"/>
            <w:shd w:val="clear" w:color="auto" w:fill="auto"/>
          </w:tcPr>
          <w:p w14:paraId="4E2636D5" w14:textId="77777777" w:rsidR="00F32B5B" w:rsidRPr="008A154C" w:rsidRDefault="0092775F" w:rsidP="00D939D5">
            <w:pPr>
              <w:tabs>
                <w:tab w:val="left" w:pos="-720"/>
              </w:tabs>
              <w:spacing w:before="120"/>
              <w:ind w:left="321" w:hanging="321"/>
              <w:rPr>
                <w:rFonts w:ascii="Arial" w:eastAsia="Batang" w:hAnsi="Arial" w:cs="Arial"/>
                <w:spacing w:val="-2"/>
                <w:sz w:val="22"/>
                <w:szCs w:val="22"/>
              </w:rPr>
            </w:pPr>
            <w:r w:rsidRPr="008A154C">
              <w:rPr>
                <w:rFonts w:ascii="Arial" w:eastAsia="Batang" w:hAnsi="Arial" w:cs="Arial"/>
                <w:sz w:val="22"/>
                <w:szCs w:val="22"/>
              </w:rPr>
              <w:t>[  ] Other</w:t>
            </w:r>
          </w:p>
          <w:p w14:paraId="1703B7E8" w14:textId="518FE937" w:rsidR="0092775F" w:rsidRPr="008A154C" w:rsidRDefault="000A19F5" w:rsidP="00D939D5">
            <w:pPr>
              <w:tabs>
                <w:tab w:val="left" w:pos="-720"/>
              </w:tabs>
              <w:ind w:left="321" w:hanging="321"/>
              <w:rPr>
                <w:rFonts w:ascii="Arial" w:eastAsia="Batang" w:hAnsi="Arial" w:cs="Arial"/>
                <w:i/>
                <w:iCs/>
                <w:spacing w:val="-2"/>
                <w:sz w:val="22"/>
                <w:szCs w:val="22"/>
              </w:rPr>
            </w:pPr>
            <w:r w:rsidRPr="008A154C">
              <w:rPr>
                <w:rFonts w:ascii="Arial" w:eastAsia="Batang" w:hAnsi="Arial" w:cs="Arial"/>
                <w:i/>
                <w:iCs/>
                <w:sz w:val="22"/>
                <w:szCs w:val="22"/>
              </w:rPr>
              <w:t xml:space="preserve">     </w:t>
            </w:r>
            <w:r w:rsidRPr="008A154C">
              <w:rPr>
                <w:rFonts w:ascii="Arial" w:eastAsia="Batang" w:hAnsi="Arial" w:cs="Arial"/>
                <w:i/>
                <w:iCs/>
                <w:sz w:val="22"/>
                <w:szCs w:val="22"/>
                <w:lang w:eastAsia="ko"/>
              </w:rPr>
              <w:t>기타</w:t>
            </w:r>
          </w:p>
        </w:tc>
        <w:tc>
          <w:tcPr>
            <w:tcW w:w="1262" w:type="dxa"/>
            <w:shd w:val="clear" w:color="auto" w:fill="auto"/>
          </w:tcPr>
          <w:p w14:paraId="04B30199" w14:textId="77777777" w:rsidR="0092775F" w:rsidRPr="008A154C" w:rsidRDefault="0092775F" w:rsidP="00D939D5">
            <w:pPr>
              <w:tabs>
                <w:tab w:val="left" w:pos="-720"/>
              </w:tabs>
              <w:rPr>
                <w:rFonts w:ascii="Arial" w:eastAsia="Batang" w:hAnsi="Arial" w:cs="Arial"/>
                <w:sz w:val="22"/>
              </w:rPr>
            </w:pPr>
          </w:p>
        </w:tc>
        <w:tc>
          <w:tcPr>
            <w:tcW w:w="2170" w:type="dxa"/>
            <w:shd w:val="clear" w:color="auto" w:fill="auto"/>
          </w:tcPr>
          <w:p w14:paraId="6250F48A" w14:textId="77777777" w:rsidR="0092775F" w:rsidRPr="008A154C" w:rsidRDefault="0092775F" w:rsidP="00D939D5">
            <w:pPr>
              <w:tabs>
                <w:tab w:val="left" w:pos="-720"/>
              </w:tabs>
              <w:rPr>
                <w:rFonts w:ascii="Arial" w:eastAsia="Batang" w:hAnsi="Arial" w:cs="Arial"/>
                <w:sz w:val="22"/>
              </w:rPr>
            </w:pPr>
          </w:p>
        </w:tc>
        <w:tc>
          <w:tcPr>
            <w:tcW w:w="3060" w:type="dxa"/>
            <w:shd w:val="clear" w:color="auto" w:fill="auto"/>
          </w:tcPr>
          <w:p w14:paraId="56C2478B" w14:textId="77777777" w:rsidR="0092775F" w:rsidRPr="008A154C" w:rsidRDefault="0092775F" w:rsidP="00D939D5">
            <w:pPr>
              <w:tabs>
                <w:tab w:val="left" w:pos="-720"/>
              </w:tabs>
              <w:rPr>
                <w:rFonts w:ascii="Arial" w:eastAsia="Batang" w:hAnsi="Arial" w:cs="Arial"/>
                <w:sz w:val="22"/>
              </w:rPr>
            </w:pPr>
          </w:p>
        </w:tc>
      </w:tr>
    </w:tbl>
    <w:p w14:paraId="12DC616E" w14:textId="77777777" w:rsidR="00F32B5B" w:rsidRPr="008A154C" w:rsidRDefault="00D623F6" w:rsidP="00D939D5">
      <w:pPr>
        <w:tabs>
          <w:tab w:val="right" w:pos="9360"/>
        </w:tabs>
        <w:spacing w:before="120"/>
        <w:ind w:left="720"/>
        <w:rPr>
          <w:rFonts w:ascii="Arial" w:eastAsia="Batang" w:hAnsi="Arial" w:cs="Arial"/>
          <w:b/>
          <w:i/>
          <w:sz w:val="22"/>
          <w:szCs w:val="22"/>
        </w:rPr>
      </w:pPr>
      <w:r w:rsidRPr="008A154C">
        <w:rPr>
          <w:rFonts w:ascii="Arial" w:eastAsia="Batang" w:hAnsi="Arial" w:cs="Arial"/>
          <w:b/>
          <w:bCs/>
          <w:i/>
          <w:iCs/>
          <w:sz w:val="22"/>
          <w:szCs w:val="22"/>
        </w:rPr>
        <w:t>Check all the boxes that apply and describe below:</w:t>
      </w:r>
    </w:p>
    <w:p w14:paraId="13A713D3" w14:textId="0145A452" w:rsidR="00D623F6" w:rsidRPr="008A154C" w:rsidRDefault="00F32B5B" w:rsidP="00D939D5">
      <w:pPr>
        <w:tabs>
          <w:tab w:val="right" w:pos="9360"/>
        </w:tabs>
        <w:spacing w:after="120"/>
        <w:ind w:left="720"/>
        <w:rPr>
          <w:rFonts w:ascii="Arial" w:eastAsia="Batang" w:hAnsi="Arial" w:cs="Arial"/>
          <w:b/>
          <w:i/>
          <w:iCs/>
          <w:sz w:val="22"/>
          <w:szCs w:val="22"/>
          <w:lang w:eastAsia="ko-KR"/>
        </w:rPr>
      </w:pPr>
      <w:r w:rsidRPr="008A154C">
        <w:rPr>
          <w:rFonts w:ascii="Arial" w:eastAsia="Batang" w:hAnsi="Arial" w:cs="Arial"/>
          <w:b/>
          <w:bCs/>
          <w:i/>
          <w:iCs/>
          <w:sz w:val="22"/>
          <w:szCs w:val="22"/>
          <w:lang w:eastAsia="ko"/>
        </w:rPr>
        <w:t>해당하는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상자에</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모두</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체크하고</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아래에</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설명해주십시오</w:t>
      </w:r>
      <w:r w:rsidRPr="008A154C">
        <w:rPr>
          <w:rFonts w:ascii="Arial" w:eastAsia="Batang" w:hAnsi="Arial" w:cs="Arial"/>
          <w:b/>
          <w:bCs/>
          <w:i/>
          <w:iCs/>
          <w:sz w:val="22"/>
          <w:szCs w:val="22"/>
          <w:lang w:eastAsia="ko"/>
        </w:rPr>
        <w:t>.</w:t>
      </w:r>
    </w:p>
    <w:p w14:paraId="344DEE06" w14:textId="77777777" w:rsidR="00F32B5B" w:rsidRPr="008A154C" w:rsidRDefault="00D623F6" w:rsidP="00D939D5">
      <w:pPr>
        <w:tabs>
          <w:tab w:val="left" w:pos="1440"/>
          <w:tab w:val="right" w:pos="9360"/>
        </w:tabs>
        <w:ind w:left="108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has access to someone else’s firearm.</w:t>
      </w:r>
    </w:p>
    <w:p w14:paraId="0BB03AA1" w14:textId="4D862D70" w:rsidR="00D623F6" w:rsidRPr="008A154C" w:rsidRDefault="000A19F5" w:rsidP="00D939D5">
      <w:pPr>
        <w:tabs>
          <w:tab w:val="left" w:pos="1440"/>
          <w:tab w:val="right" w:pos="9360"/>
        </w:tabs>
        <w:spacing w:after="120"/>
        <w:ind w:left="108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사람의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접근할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있습니다</w:t>
      </w:r>
      <w:r w:rsidRPr="008A154C">
        <w:rPr>
          <w:rFonts w:ascii="Arial" w:eastAsia="Batang" w:hAnsi="Arial" w:cs="Arial"/>
          <w:i/>
          <w:iCs/>
          <w:sz w:val="22"/>
          <w:szCs w:val="22"/>
          <w:lang w:eastAsia="ko"/>
        </w:rPr>
        <w:t>.</w:t>
      </w:r>
    </w:p>
    <w:p w14:paraId="260DD829" w14:textId="77777777" w:rsidR="00F32B5B" w:rsidRPr="008A154C" w:rsidRDefault="00D623F6" w:rsidP="00D939D5">
      <w:pPr>
        <w:tabs>
          <w:tab w:val="left" w:pos="1440"/>
          <w:tab w:val="right" w:pos="9360"/>
        </w:tabs>
        <w:ind w:left="108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expressed an intent to obtain a firearm.</w:t>
      </w:r>
    </w:p>
    <w:p w14:paraId="02C5F614" w14:textId="1B7C148D" w:rsidR="00D623F6" w:rsidRPr="008A154C" w:rsidRDefault="000A19F5" w:rsidP="00D939D5">
      <w:pPr>
        <w:tabs>
          <w:tab w:val="left" w:pos="1440"/>
          <w:tab w:val="right" w:pos="9360"/>
        </w:tabs>
        <w:spacing w:after="120"/>
        <w:ind w:left="108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획득하고자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의사를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표시했습니다</w:t>
      </w:r>
      <w:r w:rsidRPr="008A154C">
        <w:rPr>
          <w:rFonts w:ascii="Arial" w:eastAsia="Batang" w:hAnsi="Arial" w:cs="Arial"/>
          <w:i/>
          <w:iCs/>
          <w:sz w:val="22"/>
          <w:szCs w:val="22"/>
          <w:lang w:eastAsia="ko"/>
        </w:rPr>
        <w:t>.</w:t>
      </w:r>
    </w:p>
    <w:p w14:paraId="49BFA819" w14:textId="77777777" w:rsidR="00F32B5B" w:rsidRPr="008A154C" w:rsidRDefault="00D623F6" w:rsidP="00D939D5">
      <w:pPr>
        <w:tabs>
          <w:tab w:val="left" w:pos="1440"/>
          <w:tab w:val="right" w:pos="9360"/>
        </w:tabs>
        <w:ind w:left="144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has unlawfully or recklessly used, displayed, or brandished a firearm.</w:t>
      </w:r>
    </w:p>
    <w:p w14:paraId="7F7E0A98" w14:textId="437C68B8" w:rsidR="00D623F6" w:rsidRPr="008A154C" w:rsidRDefault="000A19F5" w:rsidP="00D939D5">
      <w:pPr>
        <w:tabs>
          <w:tab w:val="left" w:pos="1440"/>
          <w:tab w:val="right" w:pos="9360"/>
        </w:tabs>
        <w:spacing w:after="120"/>
        <w:ind w:left="144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불법적으로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부주의하게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이용</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전시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휘둘렀습니다</w:t>
      </w:r>
      <w:r w:rsidRPr="008A154C">
        <w:rPr>
          <w:rFonts w:ascii="Arial" w:eastAsia="Batang" w:hAnsi="Arial" w:cs="Arial"/>
          <w:i/>
          <w:iCs/>
          <w:sz w:val="22"/>
          <w:szCs w:val="22"/>
          <w:lang w:eastAsia="ko"/>
        </w:rPr>
        <w:t>.</w:t>
      </w:r>
    </w:p>
    <w:p w14:paraId="3863EAAB" w14:textId="77777777" w:rsidR="00F32B5B" w:rsidRPr="008A154C" w:rsidRDefault="00D623F6" w:rsidP="00D939D5">
      <w:pPr>
        <w:tabs>
          <w:tab w:val="left" w:pos="1440"/>
          <w:tab w:val="right" w:pos="9360"/>
        </w:tabs>
        <w:ind w:left="108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recently acquired a firearm.</w:t>
      </w:r>
    </w:p>
    <w:p w14:paraId="2169654E" w14:textId="6F16E73D" w:rsidR="00D623F6" w:rsidRPr="008A154C" w:rsidRDefault="000A19F5" w:rsidP="00D939D5">
      <w:pPr>
        <w:tabs>
          <w:tab w:val="left" w:pos="1440"/>
          <w:tab w:val="right" w:pos="9360"/>
        </w:tabs>
        <w:spacing w:after="120"/>
        <w:ind w:left="108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최근에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취득했습니다</w:t>
      </w:r>
      <w:r w:rsidRPr="008A154C">
        <w:rPr>
          <w:rFonts w:ascii="Arial" w:eastAsia="Batang" w:hAnsi="Arial" w:cs="Arial"/>
          <w:i/>
          <w:iCs/>
          <w:sz w:val="22"/>
          <w:szCs w:val="22"/>
          <w:lang w:eastAsia="ko"/>
        </w:rPr>
        <w:t>.</w:t>
      </w:r>
    </w:p>
    <w:p w14:paraId="64331055" w14:textId="77777777" w:rsidR="00F32B5B" w:rsidRPr="008A154C" w:rsidRDefault="00D623F6" w:rsidP="00D939D5">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rPr>
        <w:t>Describe:</w:t>
      </w:r>
      <w:r w:rsidRPr="008A154C">
        <w:rPr>
          <w:rFonts w:eastAsia="Batang"/>
          <w:bCs w:val="0"/>
          <w:u w:val="single"/>
        </w:rPr>
        <w:tab/>
      </w:r>
    </w:p>
    <w:p w14:paraId="5E1DBAAF" w14:textId="21E56310" w:rsidR="005664D7" w:rsidRPr="008A154C" w:rsidRDefault="00F32B5B" w:rsidP="00D939D5">
      <w:pPr>
        <w:pStyle w:val="PO5noindent"/>
        <w:tabs>
          <w:tab w:val="left" w:pos="9180"/>
        </w:tabs>
        <w:overflowPunct w:val="0"/>
        <w:autoSpaceDE w:val="0"/>
        <w:autoSpaceDN w:val="0"/>
        <w:adjustRightInd w:val="0"/>
        <w:spacing w:before="0" w:after="0"/>
        <w:textAlignment w:val="baseline"/>
        <w:rPr>
          <w:rFonts w:eastAsia="Batang"/>
          <w:i/>
          <w:iCs/>
          <w:u w:val="single"/>
        </w:rPr>
      </w:pPr>
      <w:r w:rsidRPr="008A154C">
        <w:rPr>
          <w:rFonts w:eastAsia="Batang"/>
          <w:bCs w:val="0"/>
          <w:i/>
          <w:iCs/>
          <w:lang w:eastAsia="ko"/>
        </w:rPr>
        <w:t>설명</w:t>
      </w:r>
      <w:r w:rsidRPr="008A154C">
        <w:rPr>
          <w:rFonts w:eastAsia="Batang"/>
          <w:bCs w:val="0"/>
          <w:i/>
          <w:iCs/>
          <w:lang w:eastAsia="ko"/>
        </w:rPr>
        <w:t>:</w:t>
      </w:r>
    </w:p>
    <w:p w14:paraId="1DD451FB" w14:textId="2425A0C4" w:rsidR="005664D7" w:rsidRPr="008A154C" w:rsidRDefault="005664D7" w:rsidP="000A19F5">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38CD4CFC" w14:textId="14172E65" w:rsidR="005664D7" w:rsidRPr="008A154C" w:rsidRDefault="005664D7" w:rsidP="000A19F5">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63602418" w14:textId="2AE031DB" w:rsidR="004666EF" w:rsidRPr="008A154C" w:rsidRDefault="005664D7" w:rsidP="000A19F5">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097774D8" w14:textId="77777777" w:rsidR="00F32B5B" w:rsidRPr="008A154C" w:rsidRDefault="00D623F6" w:rsidP="00D939D5">
      <w:pPr>
        <w:pStyle w:val="PONumberedSection"/>
        <w:numPr>
          <w:ilvl w:val="0"/>
          <w:numId w:val="0"/>
        </w:numPr>
        <w:spacing w:after="0"/>
        <w:ind w:left="720" w:hanging="720"/>
        <w:rPr>
          <w:rFonts w:eastAsia="Batang"/>
          <w:b w:val="0"/>
          <w:bCs w:val="0"/>
          <w:i/>
          <w:sz w:val="22"/>
          <w:szCs w:val="22"/>
        </w:rPr>
      </w:pPr>
      <w:r w:rsidRPr="008A154C">
        <w:rPr>
          <w:rFonts w:eastAsia="Batang"/>
          <w:sz w:val="22"/>
          <w:szCs w:val="22"/>
        </w:rPr>
        <w:lastRenderedPageBreak/>
        <w:t>4.</w:t>
      </w:r>
      <w:r w:rsidRPr="008A154C">
        <w:rPr>
          <w:rFonts w:eastAsia="Batang"/>
          <w:sz w:val="22"/>
          <w:szCs w:val="22"/>
        </w:rPr>
        <w:tab/>
        <w:t xml:space="preserve">Between the respondent and me: </w:t>
      </w:r>
      <w:r w:rsidRPr="008A154C">
        <w:rPr>
          <w:rFonts w:eastAsia="Batang"/>
          <w:b w:val="0"/>
          <w:bCs w:val="0"/>
          <w:sz w:val="22"/>
          <w:szCs w:val="22"/>
        </w:rPr>
        <w:t>List any criminal or civil protection, restraining or no-contact orders, pending lawsuits, or other legal action</w:t>
      </w:r>
      <w:r w:rsidRPr="008A154C">
        <w:rPr>
          <w:rFonts w:eastAsia="Batang"/>
          <w:b w:val="0"/>
          <w:bCs w:val="0"/>
          <w:i/>
          <w:iCs/>
          <w:sz w:val="22"/>
          <w:szCs w:val="22"/>
        </w:rPr>
        <w:t>. If you have more than three matters, list details on additional sheet.</w:t>
      </w:r>
    </w:p>
    <w:p w14:paraId="7A55A6D9" w14:textId="0C2B8264" w:rsidR="00D623F6" w:rsidRPr="008A154C" w:rsidRDefault="000A19F5" w:rsidP="00D939D5">
      <w:pPr>
        <w:pStyle w:val="PONumberedSection"/>
        <w:numPr>
          <w:ilvl w:val="0"/>
          <w:numId w:val="0"/>
        </w:numPr>
        <w:spacing w:before="0"/>
        <w:ind w:left="720" w:hanging="720"/>
        <w:rPr>
          <w:rFonts w:eastAsia="Batang"/>
          <w:b w:val="0"/>
          <w:bCs w:val="0"/>
          <w:i/>
          <w:iCs/>
          <w:sz w:val="22"/>
          <w:szCs w:val="22"/>
          <w:lang w:eastAsia="ko-KR"/>
        </w:rPr>
      </w:pPr>
      <w:r w:rsidRPr="008A154C">
        <w:rPr>
          <w:rFonts w:eastAsia="Batang"/>
          <w:i/>
          <w:iCs/>
          <w:sz w:val="22"/>
          <w:szCs w:val="22"/>
        </w:rPr>
        <w:tab/>
      </w:r>
      <w:r w:rsidRPr="008A154C">
        <w:rPr>
          <w:rFonts w:eastAsia="Batang"/>
          <w:i/>
          <w:iCs/>
          <w:sz w:val="22"/>
          <w:szCs w:val="22"/>
          <w:lang w:eastAsia="ko"/>
        </w:rPr>
        <w:t>피청원인과</w:t>
      </w:r>
      <w:r w:rsidRPr="008A154C">
        <w:rPr>
          <w:rFonts w:eastAsia="Batang"/>
          <w:i/>
          <w:iCs/>
          <w:sz w:val="22"/>
          <w:szCs w:val="22"/>
          <w:lang w:eastAsia="ko"/>
        </w:rPr>
        <w:t xml:space="preserve"> </w:t>
      </w:r>
      <w:r w:rsidRPr="008A154C">
        <w:rPr>
          <w:rFonts w:eastAsia="Batang"/>
          <w:i/>
          <w:iCs/>
          <w:sz w:val="22"/>
          <w:szCs w:val="22"/>
          <w:lang w:eastAsia="ko"/>
        </w:rPr>
        <w:t>본인</w:t>
      </w:r>
      <w:r w:rsidRPr="008A154C">
        <w:rPr>
          <w:rFonts w:eastAsia="Batang"/>
          <w:i/>
          <w:iCs/>
          <w:sz w:val="22"/>
          <w:szCs w:val="22"/>
          <w:lang w:eastAsia="ko"/>
        </w:rPr>
        <w:t xml:space="preserve"> </w:t>
      </w:r>
      <w:r w:rsidRPr="008A154C">
        <w:rPr>
          <w:rFonts w:eastAsia="Batang"/>
          <w:i/>
          <w:iCs/>
          <w:sz w:val="22"/>
          <w:szCs w:val="22"/>
          <w:lang w:eastAsia="ko"/>
        </w:rPr>
        <w:t>사이</w:t>
      </w:r>
      <w:r w:rsidRPr="008A154C">
        <w:rPr>
          <w:rFonts w:eastAsia="Batang"/>
          <w:i/>
          <w:iCs/>
          <w:sz w:val="22"/>
          <w:szCs w:val="22"/>
          <w:lang w:eastAsia="ko"/>
        </w:rPr>
        <w:t xml:space="preserve">: </w:t>
      </w:r>
      <w:r w:rsidRPr="008A154C">
        <w:rPr>
          <w:rFonts w:eastAsia="Batang"/>
          <w:b w:val="0"/>
          <w:bCs w:val="0"/>
          <w:i/>
          <w:iCs/>
          <w:sz w:val="22"/>
          <w:szCs w:val="22"/>
          <w:lang w:eastAsia="ko"/>
        </w:rPr>
        <w:t>형사</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또는</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민사</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보호</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금지</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또는</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접촉</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금지</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명령</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계류</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중인</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소송</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또는</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기타</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법적</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조치를</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적어주십시오</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사안이</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세</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건을</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초과할</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경우</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별지에</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세부사항을</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적어주십시오</w:t>
      </w:r>
      <w:r w:rsidRPr="008A154C">
        <w:rPr>
          <w:rFonts w:eastAsia="Batang"/>
          <w:b w:val="0"/>
          <w:bCs w:val="0"/>
          <w:i/>
          <w:iCs/>
          <w:sz w:val="22"/>
          <w:szCs w:val="22"/>
          <w:lang w:eastAsia="ko"/>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592295" w:rsidRPr="008A154C" w14:paraId="50A4E0D8" w14:textId="77777777" w:rsidTr="005B1A43">
        <w:trPr>
          <w:trHeight w:val="223"/>
        </w:trPr>
        <w:tc>
          <w:tcPr>
            <w:tcW w:w="1734" w:type="dxa"/>
            <w:shd w:val="clear" w:color="auto" w:fill="auto"/>
          </w:tcPr>
          <w:p w14:paraId="5027DFD6" w14:textId="77777777" w:rsidR="00592295" w:rsidRPr="008A154C" w:rsidRDefault="00592295" w:rsidP="00D939D5">
            <w:pPr>
              <w:tabs>
                <w:tab w:val="left" w:pos="-720"/>
              </w:tabs>
              <w:jc w:val="right"/>
              <w:rPr>
                <w:rFonts w:ascii="Arial" w:eastAsia="Batang" w:hAnsi="Arial" w:cs="Arial"/>
                <w:sz w:val="22"/>
                <w:szCs w:val="22"/>
                <w:lang w:eastAsia="ko-KR"/>
              </w:rPr>
            </w:pPr>
          </w:p>
        </w:tc>
        <w:tc>
          <w:tcPr>
            <w:tcW w:w="2424" w:type="dxa"/>
            <w:shd w:val="clear" w:color="auto" w:fill="auto"/>
          </w:tcPr>
          <w:p w14:paraId="455B19EE" w14:textId="77777777" w:rsidR="00F32B5B" w:rsidRPr="008A154C"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#1</w:t>
            </w:r>
          </w:p>
          <w:p w14:paraId="24C307D6" w14:textId="0D3D65C9" w:rsidR="00592295"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#1</w:t>
            </w:r>
          </w:p>
        </w:tc>
        <w:tc>
          <w:tcPr>
            <w:tcW w:w="2610" w:type="dxa"/>
            <w:shd w:val="clear" w:color="auto" w:fill="auto"/>
          </w:tcPr>
          <w:p w14:paraId="0EC28CDF" w14:textId="77777777" w:rsidR="00F32B5B" w:rsidRPr="008A154C"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#2</w:t>
            </w:r>
          </w:p>
          <w:p w14:paraId="69105037" w14:textId="002576F0" w:rsidR="00592295"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#2</w:t>
            </w:r>
          </w:p>
        </w:tc>
        <w:tc>
          <w:tcPr>
            <w:tcW w:w="2808" w:type="dxa"/>
            <w:shd w:val="clear" w:color="auto" w:fill="auto"/>
          </w:tcPr>
          <w:p w14:paraId="4E2022FC" w14:textId="77777777" w:rsidR="00F32B5B" w:rsidRPr="008A154C"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#3</w:t>
            </w:r>
          </w:p>
          <w:p w14:paraId="31E24604" w14:textId="6DDF459C" w:rsidR="00592295"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#3</w:t>
            </w:r>
          </w:p>
        </w:tc>
      </w:tr>
      <w:tr w:rsidR="00592295" w:rsidRPr="008A154C" w14:paraId="15080A01" w14:textId="77777777" w:rsidTr="005B1A43">
        <w:trPr>
          <w:trHeight w:val="628"/>
        </w:trPr>
        <w:tc>
          <w:tcPr>
            <w:tcW w:w="1734" w:type="dxa"/>
            <w:shd w:val="clear" w:color="auto" w:fill="auto"/>
          </w:tcPr>
          <w:p w14:paraId="0903628F" w14:textId="77777777" w:rsidR="00F32B5B" w:rsidRPr="008A154C" w:rsidRDefault="00592295" w:rsidP="00D939D5">
            <w:pPr>
              <w:tabs>
                <w:tab w:val="left" w:pos="-720"/>
              </w:tabs>
              <w:rPr>
                <w:rFonts w:ascii="Arial" w:eastAsia="Batang" w:hAnsi="Arial" w:cs="Arial"/>
                <w:sz w:val="22"/>
                <w:szCs w:val="22"/>
              </w:rPr>
            </w:pPr>
            <w:r w:rsidRPr="008A154C">
              <w:rPr>
                <w:rFonts w:ascii="Arial" w:eastAsia="Batang" w:hAnsi="Arial" w:cs="Arial"/>
                <w:sz w:val="22"/>
                <w:szCs w:val="22"/>
              </w:rPr>
              <w:t>Case Name</w:t>
            </w:r>
          </w:p>
          <w:p w14:paraId="60528CB1" w14:textId="37EC9BF6" w:rsidR="00592295"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소송</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이름</w:t>
            </w:r>
          </w:p>
        </w:tc>
        <w:tc>
          <w:tcPr>
            <w:tcW w:w="2424" w:type="dxa"/>
            <w:shd w:val="clear" w:color="auto" w:fill="auto"/>
          </w:tcPr>
          <w:p w14:paraId="59EC546A"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610" w:type="dxa"/>
            <w:shd w:val="clear" w:color="auto" w:fill="auto"/>
          </w:tcPr>
          <w:p w14:paraId="5A6F58D9"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7CB05DB6"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592295" w:rsidRPr="008A154C" w14:paraId="44FEA158" w14:textId="77777777" w:rsidTr="005B1A43">
        <w:trPr>
          <w:trHeight w:val="629"/>
        </w:trPr>
        <w:tc>
          <w:tcPr>
            <w:tcW w:w="1734" w:type="dxa"/>
            <w:shd w:val="clear" w:color="auto" w:fill="auto"/>
          </w:tcPr>
          <w:p w14:paraId="6806F0A6" w14:textId="77777777" w:rsidR="00F32B5B" w:rsidRPr="008A154C" w:rsidRDefault="00592295" w:rsidP="00D939D5">
            <w:pPr>
              <w:tabs>
                <w:tab w:val="left" w:pos="-720"/>
              </w:tabs>
              <w:rPr>
                <w:rFonts w:ascii="Arial" w:eastAsia="Batang" w:hAnsi="Arial" w:cs="Arial"/>
                <w:sz w:val="22"/>
                <w:szCs w:val="22"/>
              </w:rPr>
            </w:pPr>
            <w:r w:rsidRPr="008A154C">
              <w:rPr>
                <w:rFonts w:ascii="Arial" w:eastAsia="Batang" w:hAnsi="Arial" w:cs="Arial"/>
                <w:sz w:val="22"/>
                <w:szCs w:val="22"/>
              </w:rPr>
              <w:t>Case Number</w:t>
            </w:r>
          </w:p>
          <w:p w14:paraId="707477A4" w14:textId="7329E3E1" w:rsidR="00592295"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소송</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번호</w:t>
            </w:r>
          </w:p>
        </w:tc>
        <w:tc>
          <w:tcPr>
            <w:tcW w:w="2424" w:type="dxa"/>
            <w:shd w:val="clear" w:color="auto" w:fill="auto"/>
          </w:tcPr>
          <w:p w14:paraId="3F1EC005"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610" w:type="dxa"/>
            <w:shd w:val="clear" w:color="auto" w:fill="auto"/>
          </w:tcPr>
          <w:p w14:paraId="19B959F5"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76BCD32F"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592295" w:rsidRPr="008A154C" w14:paraId="17AEEB67" w14:textId="77777777" w:rsidTr="005B1A43">
        <w:trPr>
          <w:trHeight w:val="629"/>
        </w:trPr>
        <w:tc>
          <w:tcPr>
            <w:tcW w:w="1734" w:type="dxa"/>
            <w:shd w:val="clear" w:color="auto" w:fill="auto"/>
          </w:tcPr>
          <w:p w14:paraId="202DA002" w14:textId="77777777" w:rsidR="00F32B5B" w:rsidRPr="008A154C" w:rsidRDefault="00592295" w:rsidP="00D939D5">
            <w:pPr>
              <w:tabs>
                <w:tab w:val="left" w:pos="-720"/>
              </w:tabs>
              <w:rPr>
                <w:rFonts w:ascii="Arial" w:eastAsia="Batang" w:hAnsi="Arial" w:cs="Arial"/>
                <w:sz w:val="22"/>
                <w:szCs w:val="22"/>
              </w:rPr>
            </w:pPr>
            <w:r w:rsidRPr="008A154C">
              <w:rPr>
                <w:rFonts w:ascii="Arial" w:eastAsia="Batang" w:hAnsi="Arial" w:cs="Arial"/>
                <w:sz w:val="22"/>
                <w:szCs w:val="22"/>
              </w:rPr>
              <w:t>Court/County/ State</w:t>
            </w:r>
          </w:p>
          <w:p w14:paraId="77807CC4" w14:textId="32835CC0" w:rsidR="00592295"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법원</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카운티</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주</w:t>
            </w:r>
          </w:p>
        </w:tc>
        <w:tc>
          <w:tcPr>
            <w:tcW w:w="2424" w:type="dxa"/>
            <w:shd w:val="clear" w:color="auto" w:fill="auto"/>
          </w:tcPr>
          <w:p w14:paraId="173F5634"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610" w:type="dxa"/>
            <w:shd w:val="clear" w:color="auto" w:fill="auto"/>
          </w:tcPr>
          <w:p w14:paraId="73DACB0D"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2BAC9A79"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592295" w:rsidRPr="008A154C" w14:paraId="20CF8DDC" w14:textId="77777777" w:rsidTr="005B1A43">
        <w:trPr>
          <w:trHeight w:val="629"/>
        </w:trPr>
        <w:tc>
          <w:tcPr>
            <w:tcW w:w="1734" w:type="dxa"/>
            <w:shd w:val="clear" w:color="auto" w:fill="auto"/>
          </w:tcPr>
          <w:p w14:paraId="6E91B655" w14:textId="77777777" w:rsidR="00F32B5B" w:rsidRPr="008A154C" w:rsidRDefault="00592295" w:rsidP="00D939D5">
            <w:pPr>
              <w:tabs>
                <w:tab w:val="left" w:pos="-720"/>
              </w:tabs>
              <w:rPr>
                <w:rFonts w:ascii="Arial" w:eastAsia="Batang" w:hAnsi="Arial" w:cs="Arial"/>
                <w:sz w:val="22"/>
                <w:szCs w:val="22"/>
              </w:rPr>
            </w:pPr>
            <w:r w:rsidRPr="008A154C">
              <w:rPr>
                <w:rFonts w:ascii="Arial" w:eastAsia="Batang" w:hAnsi="Arial" w:cs="Arial"/>
                <w:sz w:val="22"/>
                <w:szCs w:val="22"/>
              </w:rPr>
              <w:t>Type of Case</w:t>
            </w:r>
          </w:p>
          <w:p w14:paraId="2C8980EC" w14:textId="706926F7" w:rsidR="00592295"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소송</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유형</w:t>
            </w:r>
          </w:p>
        </w:tc>
        <w:tc>
          <w:tcPr>
            <w:tcW w:w="2424" w:type="dxa"/>
            <w:shd w:val="clear" w:color="auto" w:fill="auto"/>
          </w:tcPr>
          <w:p w14:paraId="3223A18C"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610" w:type="dxa"/>
            <w:shd w:val="clear" w:color="auto" w:fill="auto"/>
          </w:tcPr>
          <w:p w14:paraId="1BF93A19"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43369A70"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592295" w:rsidRPr="008A154C" w14:paraId="3DD3372F" w14:textId="77777777" w:rsidTr="005B1A43">
        <w:trPr>
          <w:trHeight w:val="629"/>
        </w:trPr>
        <w:tc>
          <w:tcPr>
            <w:tcW w:w="1734" w:type="dxa"/>
            <w:shd w:val="clear" w:color="auto" w:fill="auto"/>
          </w:tcPr>
          <w:p w14:paraId="2BB14251" w14:textId="77777777" w:rsidR="00F32B5B" w:rsidRPr="008A154C" w:rsidRDefault="00592295"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t>Protected Person</w:t>
            </w:r>
          </w:p>
          <w:p w14:paraId="5581FC39" w14:textId="0FC59E3A" w:rsidR="00592295"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보호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대상자</w:t>
            </w:r>
          </w:p>
        </w:tc>
        <w:tc>
          <w:tcPr>
            <w:tcW w:w="2424" w:type="dxa"/>
            <w:shd w:val="clear" w:color="auto" w:fill="auto"/>
          </w:tcPr>
          <w:p w14:paraId="76B60599"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610" w:type="dxa"/>
            <w:shd w:val="clear" w:color="auto" w:fill="auto"/>
          </w:tcPr>
          <w:p w14:paraId="4001B831"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1D040226"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592295" w:rsidRPr="008A154C" w14:paraId="672629D0" w14:textId="77777777" w:rsidTr="005B1A43">
        <w:trPr>
          <w:trHeight w:val="629"/>
        </w:trPr>
        <w:tc>
          <w:tcPr>
            <w:tcW w:w="1734" w:type="dxa"/>
            <w:shd w:val="clear" w:color="auto" w:fill="auto"/>
          </w:tcPr>
          <w:p w14:paraId="15AB856A" w14:textId="77777777" w:rsidR="00F32B5B" w:rsidRPr="008A154C" w:rsidRDefault="00592295"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t>Was there any order violation?</w:t>
            </w:r>
          </w:p>
          <w:p w14:paraId="6AF8D592" w14:textId="1569425F" w:rsidR="00592295" w:rsidRPr="008A154C" w:rsidRDefault="00F32B5B" w:rsidP="00D939D5">
            <w:pPr>
              <w:tabs>
                <w:tab w:val="left" w:pos="-720"/>
              </w:tabs>
              <w:spacing w:after="60"/>
              <w:rPr>
                <w:rFonts w:ascii="Arial" w:eastAsia="Batang" w:hAnsi="Arial" w:cs="Arial"/>
                <w:i/>
                <w:iCs/>
                <w:sz w:val="22"/>
                <w:szCs w:val="22"/>
                <w:lang w:eastAsia="ko-KR"/>
              </w:rPr>
            </w:pPr>
            <w:r w:rsidRPr="008A154C">
              <w:rPr>
                <w:rFonts w:ascii="Arial" w:eastAsia="Batang" w:hAnsi="Arial" w:cs="Arial"/>
                <w:i/>
                <w:iCs/>
                <w:sz w:val="22"/>
                <w:szCs w:val="22"/>
                <w:lang w:eastAsia="ko"/>
              </w:rPr>
              <w:t>명령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위반이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발생했습니까</w:t>
            </w:r>
            <w:r w:rsidRPr="008A154C">
              <w:rPr>
                <w:rFonts w:ascii="Arial" w:eastAsia="Batang" w:hAnsi="Arial" w:cs="Arial"/>
                <w:i/>
                <w:iCs/>
                <w:sz w:val="22"/>
                <w:szCs w:val="22"/>
                <w:lang w:eastAsia="ko"/>
              </w:rPr>
              <w:t>?</w:t>
            </w:r>
          </w:p>
        </w:tc>
        <w:tc>
          <w:tcPr>
            <w:tcW w:w="2424" w:type="dxa"/>
            <w:shd w:val="clear" w:color="auto" w:fill="auto"/>
          </w:tcPr>
          <w:p w14:paraId="67263786"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c>
          <w:tcPr>
            <w:tcW w:w="2610" w:type="dxa"/>
            <w:shd w:val="clear" w:color="auto" w:fill="auto"/>
          </w:tcPr>
          <w:p w14:paraId="402D08B0"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c>
          <w:tcPr>
            <w:tcW w:w="2808" w:type="dxa"/>
            <w:shd w:val="clear" w:color="auto" w:fill="auto"/>
          </w:tcPr>
          <w:p w14:paraId="1AB32F31" w14:textId="77777777" w:rsidR="00592295" w:rsidRPr="008A154C"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r>
    </w:tbl>
    <w:p w14:paraId="4595D7CE" w14:textId="77777777" w:rsidR="00F32B5B" w:rsidRPr="008A154C" w:rsidRDefault="00D623F6" w:rsidP="00D939D5">
      <w:pPr>
        <w:pStyle w:val="PONumberedSection"/>
        <w:numPr>
          <w:ilvl w:val="0"/>
          <w:numId w:val="0"/>
        </w:numPr>
        <w:spacing w:after="0"/>
        <w:ind w:left="720" w:hanging="720"/>
        <w:rPr>
          <w:rFonts w:eastAsia="Batang"/>
          <w:b w:val="0"/>
          <w:bCs w:val="0"/>
          <w:i/>
          <w:sz w:val="22"/>
          <w:szCs w:val="22"/>
        </w:rPr>
      </w:pPr>
      <w:r w:rsidRPr="008A154C">
        <w:rPr>
          <w:rFonts w:eastAsia="Batang"/>
          <w:sz w:val="22"/>
          <w:szCs w:val="22"/>
        </w:rPr>
        <w:t>5.</w:t>
      </w:r>
      <w:r w:rsidRPr="008A154C">
        <w:rPr>
          <w:rFonts w:eastAsia="Batang"/>
          <w:sz w:val="22"/>
          <w:szCs w:val="22"/>
        </w:rPr>
        <w:tab/>
        <w:t xml:space="preserve">Between the respondent and any other person: </w:t>
      </w:r>
      <w:r w:rsidRPr="008A154C">
        <w:rPr>
          <w:rFonts w:eastAsia="Batang"/>
          <w:b w:val="0"/>
          <w:bCs w:val="0"/>
          <w:sz w:val="22"/>
          <w:szCs w:val="22"/>
        </w:rPr>
        <w:t xml:space="preserve">List any criminal or civil protection, restraining or no-contact orders. </w:t>
      </w:r>
      <w:r w:rsidRPr="008A154C">
        <w:rPr>
          <w:rFonts w:eastAsia="Batang"/>
          <w:b w:val="0"/>
          <w:bCs w:val="0"/>
          <w:i/>
          <w:iCs/>
          <w:sz w:val="22"/>
          <w:szCs w:val="22"/>
        </w:rPr>
        <w:t>If you have more than 3 matters, list details on additional sheet.</w:t>
      </w:r>
    </w:p>
    <w:p w14:paraId="1DC4D3E8" w14:textId="46C05D07" w:rsidR="00D623F6" w:rsidRPr="008A154C" w:rsidRDefault="000A19F5" w:rsidP="00D939D5">
      <w:pPr>
        <w:pStyle w:val="PONumberedSection"/>
        <w:numPr>
          <w:ilvl w:val="0"/>
          <w:numId w:val="0"/>
        </w:numPr>
        <w:spacing w:before="0"/>
        <w:ind w:left="720" w:hanging="720"/>
        <w:rPr>
          <w:rFonts w:eastAsia="Batang"/>
          <w:i/>
          <w:iCs/>
          <w:sz w:val="22"/>
          <w:szCs w:val="22"/>
          <w:lang w:eastAsia="ko-KR"/>
        </w:rPr>
      </w:pPr>
      <w:r w:rsidRPr="008A154C">
        <w:rPr>
          <w:rFonts w:eastAsia="Batang"/>
          <w:i/>
          <w:iCs/>
          <w:sz w:val="22"/>
          <w:szCs w:val="22"/>
        </w:rPr>
        <w:tab/>
      </w:r>
      <w:r w:rsidRPr="008A154C">
        <w:rPr>
          <w:rFonts w:eastAsia="Batang"/>
          <w:i/>
          <w:iCs/>
          <w:sz w:val="22"/>
          <w:szCs w:val="22"/>
          <w:lang w:eastAsia="ko"/>
        </w:rPr>
        <w:t>피청원인과</w:t>
      </w:r>
      <w:r w:rsidRPr="008A154C">
        <w:rPr>
          <w:rFonts w:eastAsia="Batang"/>
          <w:i/>
          <w:iCs/>
          <w:sz w:val="22"/>
          <w:szCs w:val="22"/>
          <w:lang w:eastAsia="ko"/>
        </w:rPr>
        <w:t xml:space="preserve"> </w:t>
      </w:r>
      <w:r w:rsidRPr="008A154C">
        <w:rPr>
          <w:rFonts w:eastAsia="Batang"/>
          <w:i/>
          <w:iCs/>
          <w:sz w:val="22"/>
          <w:szCs w:val="22"/>
          <w:lang w:eastAsia="ko"/>
        </w:rPr>
        <w:t>다른</w:t>
      </w:r>
      <w:r w:rsidRPr="008A154C">
        <w:rPr>
          <w:rFonts w:eastAsia="Batang"/>
          <w:i/>
          <w:iCs/>
          <w:sz w:val="22"/>
          <w:szCs w:val="22"/>
          <w:lang w:eastAsia="ko"/>
        </w:rPr>
        <w:t xml:space="preserve"> </w:t>
      </w:r>
      <w:r w:rsidRPr="008A154C">
        <w:rPr>
          <w:rFonts w:eastAsia="Batang"/>
          <w:i/>
          <w:iCs/>
          <w:sz w:val="22"/>
          <w:szCs w:val="22"/>
          <w:lang w:eastAsia="ko"/>
        </w:rPr>
        <w:t>사람</w:t>
      </w:r>
      <w:r w:rsidRPr="008A154C">
        <w:rPr>
          <w:rFonts w:eastAsia="Batang"/>
          <w:i/>
          <w:iCs/>
          <w:sz w:val="22"/>
          <w:szCs w:val="22"/>
          <w:lang w:eastAsia="ko"/>
        </w:rPr>
        <w:t xml:space="preserve"> </w:t>
      </w:r>
      <w:r w:rsidRPr="008A154C">
        <w:rPr>
          <w:rFonts w:eastAsia="Batang"/>
          <w:i/>
          <w:iCs/>
          <w:sz w:val="22"/>
          <w:szCs w:val="22"/>
          <w:lang w:eastAsia="ko"/>
        </w:rPr>
        <w:t>사이</w:t>
      </w:r>
      <w:r w:rsidRPr="008A154C">
        <w:rPr>
          <w:rFonts w:eastAsia="Batang"/>
          <w:i/>
          <w:iCs/>
          <w:sz w:val="22"/>
          <w:szCs w:val="22"/>
          <w:lang w:eastAsia="ko"/>
        </w:rPr>
        <w:t xml:space="preserve">: </w:t>
      </w:r>
      <w:r w:rsidRPr="008A154C">
        <w:rPr>
          <w:rFonts w:eastAsia="Batang"/>
          <w:b w:val="0"/>
          <w:bCs w:val="0"/>
          <w:i/>
          <w:iCs/>
          <w:sz w:val="22"/>
          <w:szCs w:val="22"/>
          <w:lang w:eastAsia="ko"/>
        </w:rPr>
        <w:t>형사</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또는</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민사</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보호</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금지</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또는</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접촉</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금지</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명령을</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적어주십시오</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사안이</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세</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건을</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초과할</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경우</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별지에</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세부사항을</w:t>
      </w:r>
      <w:r w:rsidRPr="008A154C">
        <w:rPr>
          <w:rFonts w:eastAsia="Batang"/>
          <w:b w:val="0"/>
          <w:bCs w:val="0"/>
          <w:i/>
          <w:iCs/>
          <w:sz w:val="22"/>
          <w:szCs w:val="22"/>
          <w:lang w:eastAsia="ko"/>
        </w:rPr>
        <w:t xml:space="preserve"> </w:t>
      </w:r>
      <w:r w:rsidRPr="008A154C">
        <w:rPr>
          <w:rFonts w:eastAsia="Batang"/>
          <w:b w:val="0"/>
          <w:bCs w:val="0"/>
          <w:i/>
          <w:iCs/>
          <w:sz w:val="22"/>
          <w:szCs w:val="22"/>
          <w:lang w:eastAsia="ko"/>
        </w:rPr>
        <w:t>적어주십시오</w:t>
      </w:r>
      <w:r w:rsidRPr="008A154C">
        <w:rPr>
          <w:rFonts w:eastAsia="Batang"/>
          <w:b w:val="0"/>
          <w:bCs w:val="0"/>
          <w:i/>
          <w:iCs/>
          <w:sz w:val="22"/>
          <w:szCs w:val="22"/>
          <w:lang w:eastAsia="ko"/>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DF0B6A" w:rsidRPr="008A154C" w14:paraId="536C80DB" w14:textId="77777777" w:rsidTr="005B1A43">
        <w:trPr>
          <w:trHeight w:val="223"/>
        </w:trPr>
        <w:tc>
          <w:tcPr>
            <w:tcW w:w="1734" w:type="dxa"/>
            <w:shd w:val="clear" w:color="auto" w:fill="auto"/>
          </w:tcPr>
          <w:p w14:paraId="6276744C" w14:textId="77777777" w:rsidR="00DF0B6A" w:rsidRPr="008A154C" w:rsidRDefault="00DF0B6A" w:rsidP="00D939D5">
            <w:pPr>
              <w:tabs>
                <w:tab w:val="left" w:pos="-720"/>
              </w:tabs>
              <w:jc w:val="right"/>
              <w:rPr>
                <w:rFonts w:ascii="Arial" w:eastAsia="Batang" w:hAnsi="Arial" w:cs="Arial"/>
                <w:sz w:val="22"/>
                <w:szCs w:val="22"/>
                <w:lang w:eastAsia="ko-KR"/>
              </w:rPr>
            </w:pPr>
          </w:p>
        </w:tc>
        <w:tc>
          <w:tcPr>
            <w:tcW w:w="2334" w:type="dxa"/>
            <w:shd w:val="clear" w:color="auto" w:fill="auto"/>
          </w:tcPr>
          <w:p w14:paraId="310F8622" w14:textId="77777777" w:rsidR="00F32B5B" w:rsidRPr="008A154C"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#1</w:t>
            </w:r>
          </w:p>
          <w:p w14:paraId="75587574" w14:textId="0B7E9933" w:rsidR="00DF0B6A"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#1</w:t>
            </w:r>
          </w:p>
        </w:tc>
        <w:tc>
          <w:tcPr>
            <w:tcW w:w="2700" w:type="dxa"/>
            <w:shd w:val="clear" w:color="auto" w:fill="auto"/>
          </w:tcPr>
          <w:p w14:paraId="0AF39FD8" w14:textId="77777777" w:rsidR="00F32B5B" w:rsidRPr="008A154C"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#2</w:t>
            </w:r>
          </w:p>
          <w:p w14:paraId="5D9EC7EB" w14:textId="44C936AB" w:rsidR="00DF0B6A"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#2</w:t>
            </w:r>
          </w:p>
        </w:tc>
        <w:tc>
          <w:tcPr>
            <w:tcW w:w="2808" w:type="dxa"/>
            <w:shd w:val="clear" w:color="auto" w:fill="auto"/>
          </w:tcPr>
          <w:p w14:paraId="47CEC08D" w14:textId="77777777" w:rsidR="00F32B5B" w:rsidRPr="008A154C"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sz w:val="22"/>
              </w:rPr>
            </w:pPr>
            <w:r w:rsidRPr="008A154C">
              <w:rPr>
                <w:rFonts w:ascii="Arial" w:eastAsia="Batang" w:hAnsi="Arial" w:cs="Arial"/>
                <w:b/>
                <w:bCs/>
                <w:sz w:val="22"/>
              </w:rPr>
              <w:t>Case #3</w:t>
            </w:r>
          </w:p>
          <w:p w14:paraId="2F68680D" w14:textId="497E66CD" w:rsidR="00DF0B6A" w:rsidRPr="008A154C"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Batang" w:hAnsi="Arial" w:cs="Arial"/>
                <w:b/>
                <w:i/>
                <w:iCs/>
                <w:sz w:val="22"/>
              </w:rPr>
            </w:pPr>
            <w:r w:rsidRPr="008A154C">
              <w:rPr>
                <w:rFonts w:ascii="Arial" w:eastAsia="Batang" w:hAnsi="Arial" w:cs="Arial"/>
                <w:b/>
                <w:bCs/>
                <w:i/>
                <w:iCs/>
                <w:sz w:val="22"/>
                <w:lang w:eastAsia="ko"/>
              </w:rPr>
              <w:t>소송</w:t>
            </w:r>
            <w:r w:rsidRPr="008A154C">
              <w:rPr>
                <w:rFonts w:ascii="Arial" w:eastAsia="Batang" w:hAnsi="Arial" w:cs="Arial"/>
                <w:b/>
                <w:bCs/>
                <w:i/>
                <w:iCs/>
                <w:sz w:val="22"/>
                <w:lang w:eastAsia="ko"/>
              </w:rPr>
              <w:t xml:space="preserve"> #3</w:t>
            </w:r>
          </w:p>
        </w:tc>
      </w:tr>
      <w:tr w:rsidR="00DF0B6A" w:rsidRPr="008A154C" w14:paraId="7ECC81EB" w14:textId="77777777" w:rsidTr="000A19F5">
        <w:trPr>
          <w:trHeight w:hRule="exact" w:val="1126"/>
        </w:trPr>
        <w:tc>
          <w:tcPr>
            <w:tcW w:w="1734" w:type="dxa"/>
            <w:shd w:val="clear" w:color="auto" w:fill="auto"/>
          </w:tcPr>
          <w:p w14:paraId="45AAD5F4" w14:textId="77777777" w:rsidR="00F32B5B" w:rsidRPr="008A154C" w:rsidRDefault="00DF0B6A"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t>Protected Person</w:t>
            </w:r>
          </w:p>
          <w:p w14:paraId="04982C00" w14:textId="11A962E8" w:rsidR="00DF0B6A" w:rsidRPr="008A154C" w:rsidRDefault="00F32B5B" w:rsidP="000A19F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보호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대상자</w:t>
            </w:r>
          </w:p>
        </w:tc>
        <w:tc>
          <w:tcPr>
            <w:tcW w:w="2334" w:type="dxa"/>
            <w:shd w:val="clear" w:color="auto" w:fill="auto"/>
          </w:tcPr>
          <w:p w14:paraId="5CDCB8B1"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700" w:type="dxa"/>
            <w:shd w:val="clear" w:color="auto" w:fill="auto"/>
          </w:tcPr>
          <w:p w14:paraId="1AA63D16"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76824636"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DF0B6A" w:rsidRPr="008A154C" w14:paraId="0EE360AD" w14:textId="77777777" w:rsidTr="005B1A43">
        <w:trPr>
          <w:trHeight w:hRule="exact" w:val="634"/>
        </w:trPr>
        <w:tc>
          <w:tcPr>
            <w:tcW w:w="1734" w:type="dxa"/>
            <w:shd w:val="clear" w:color="auto" w:fill="auto"/>
          </w:tcPr>
          <w:p w14:paraId="6D71004D" w14:textId="77777777" w:rsidR="00F32B5B" w:rsidRPr="008A154C" w:rsidRDefault="00DF0B6A"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t>Case Number</w:t>
            </w:r>
          </w:p>
          <w:p w14:paraId="06A121C4" w14:textId="6E52FEC9" w:rsidR="00DF0B6A" w:rsidRPr="008A154C" w:rsidRDefault="00F32B5B" w:rsidP="00D939D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소송</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번호</w:t>
            </w:r>
          </w:p>
        </w:tc>
        <w:tc>
          <w:tcPr>
            <w:tcW w:w="2334" w:type="dxa"/>
            <w:shd w:val="clear" w:color="auto" w:fill="auto"/>
          </w:tcPr>
          <w:p w14:paraId="6E990663"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700" w:type="dxa"/>
            <w:shd w:val="clear" w:color="auto" w:fill="auto"/>
          </w:tcPr>
          <w:p w14:paraId="7F96E7EA"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5B4C0833"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DF0B6A" w:rsidRPr="008A154C" w14:paraId="6FE15BAF" w14:textId="77777777" w:rsidTr="000A19F5">
        <w:trPr>
          <w:trHeight w:hRule="exact" w:val="1162"/>
        </w:trPr>
        <w:tc>
          <w:tcPr>
            <w:tcW w:w="1734" w:type="dxa"/>
            <w:shd w:val="clear" w:color="auto" w:fill="auto"/>
          </w:tcPr>
          <w:p w14:paraId="7C37C127" w14:textId="0F86ECE0" w:rsidR="00F32B5B" w:rsidRPr="008A154C" w:rsidRDefault="00DF0B6A"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t>Court/County/</w:t>
            </w:r>
            <w:r w:rsidRPr="008A154C">
              <w:rPr>
                <w:rFonts w:ascii="Arial" w:eastAsia="Batang" w:hAnsi="Arial" w:cs="Arial"/>
                <w:sz w:val="22"/>
                <w:szCs w:val="22"/>
              </w:rPr>
              <w:br/>
              <w:t>State</w:t>
            </w:r>
          </w:p>
          <w:p w14:paraId="622DE2FD" w14:textId="085E9357" w:rsidR="00DF0B6A" w:rsidRPr="008A154C" w:rsidRDefault="00F32B5B" w:rsidP="000A19F5">
            <w:pPr>
              <w:tabs>
                <w:tab w:val="left" w:pos="-720"/>
              </w:tabs>
              <w:spacing w:after="60"/>
              <w:rPr>
                <w:rFonts w:ascii="Arial" w:eastAsia="Batang" w:hAnsi="Arial" w:cs="Arial"/>
                <w:i/>
                <w:iCs/>
                <w:sz w:val="22"/>
                <w:szCs w:val="22"/>
              </w:rPr>
            </w:pPr>
            <w:r w:rsidRPr="008A154C">
              <w:rPr>
                <w:rFonts w:ascii="Arial" w:eastAsia="Batang" w:hAnsi="Arial" w:cs="Arial"/>
                <w:i/>
                <w:iCs/>
                <w:sz w:val="22"/>
                <w:szCs w:val="22"/>
                <w:lang w:eastAsia="ko"/>
              </w:rPr>
              <w:t>법원</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카운티</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br/>
            </w:r>
            <w:r w:rsidRPr="008A154C">
              <w:rPr>
                <w:rFonts w:ascii="Arial" w:eastAsia="Batang" w:hAnsi="Arial" w:cs="Arial"/>
                <w:i/>
                <w:iCs/>
                <w:sz w:val="22"/>
                <w:szCs w:val="22"/>
                <w:lang w:eastAsia="ko"/>
              </w:rPr>
              <w:t>주</w:t>
            </w:r>
          </w:p>
        </w:tc>
        <w:tc>
          <w:tcPr>
            <w:tcW w:w="2334" w:type="dxa"/>
            <w:shd w:val="clear" w:color="auto" w:fill="auto"/>
          </w:tcPr>
          <w:p w14:paraId="1569DC07"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700" w:type="dxa"/>
            <w:shd w:val="clear" w:color="auto" w:fill="auto"/>
          </w:tcPr>
          <w:p w14:paraId="192AC366"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c>
          <w:tcPr>
            <w:tcW w:w="2808" w:type="dxa"/>
            <w:shd w:val="clear" w:color="auto" w:fill="auto"/>
          </w:tcPr>
          <w:p w14:paraId="1896E524"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rPr>
            </w:pPr>
          </w:p>
        </w:tc>
      </w:tr>
      <w:tr w:rsidR="00DF0B6A" w:rsidRPr="008A154C" w14:paraId="602094E6" w14:textId="77777777" w:rsidTr="000A19F5">
        <w:trPr>
          <w:trHeight w:hRule="exact" w:val="1090"/>
        </w:trPr>
        <w:tc>
          <w:tcPr>
            <w:tcW w:w="1734" w:type="dxa"/>
            <w:shd w:val="clear" w:color="auto" w:fill="auto"/>
          </w:tcPr>
          <w:p w14:paraId="785FA493" w14:textId="77777777" w:rsidR="00F32B5B" w:rsidRPr="008A154C" w:rsidRDefault="00DF0B6A" w:rsidP="00D939D5">
            <w:pPr>
              <w:tabs>
                <w:tab w:val="left" w:pos="-720"/>
              </w:tabs>
              <w:spacing w:before="60"/>
              <w:rPr>
                <w:rFonts w:ascii="Arial" w:eastAsia="Batang" w:hAnsi="Arial" w:cs="Arial"/>
                <w:sz w:val="22"/>
                <w:szCs w:val="22"/>
              </w:rPr>
            </w:pPr>
            <w:r w:rsidRPr="008A154C">
              <w:rPr>
                <w:rFonts w:ascii="Arial" w:eastAsia="Batang" w:hAnsi="Arial" w:cs="Arial"/>
                <w:sz w:val="22"/>
                <w:szCs w:val="22"/>
              </w:rPr>
              <w:lastRenderedPageBreak/>
              <w:t>Was there any order violation?</w:t>
            </w:r>
          </w:p>
          <w:p w14:paraId="33873EF6" w14:textId="24052737" w:rsidR="00DF0B6A" w:rsidRPr="008A154C" w:rsidRDefault="00F32B5B" w:rsidP="000A19F5">
            <w:pPr>
              <w:tabs>
                <w:tab w:val="left" w:pos="-720"/>
              </w:tabs>
              <w:spacing w:after="60"/>
              <w:rPr>
                <w:rFonts w:ascii="Arial" w:eastAsia="Batang" w:hAnsi="Arial" w:cs="Arial"/>
                <w:i/>
                <w:iCs/>
                <w:sz w:val="22"/>
                <w:szCs w:val="22"/>
                <w:lang w:eastAsia="ko-KR"/>
              </w:rPr>
            </w:pPr>
            <w:r w:rsidRPr="008A154C">
              <w:rPr>
                <w:rFonts w:ascii="Arial" w:eastAsia="Batang" w:hAnsi="Arial" w:cs="Arial"/>
                <w:i/>
                <w:iCs/>
                <w:sz w:val="22"/>
                <w:szCs w:val="22"/>
                <w:lang w:eastAsia="ko"/>
              </w:rPr>
              <w:t>명령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위반이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발생했습니까</w:t>
            </w:r>
            <w:r w:rsidRPr="008A154C">
              <w:rPr>
                <w:rFonts w:ascii="Arial" w:eastAsia="Batang" w:hAnsi="Arial" w:cs="Arial"/>
                <w:i/>
                <w:iCs/>
                <w:sz w:val="22"/>
                <w:szCs w:val="22"/>
                <w:lang w:eastAsia="ko"/>
              </w:rPr>
              <w:t>?</w:t>
            </w:r>
          </w:p>
        </w:tc>
        <w:tc>
          <w:tcPr>
            <w:tcW w:w="2334" w:type="dxa"/>
            <w:shd w:val="clear" w:color="auto" w:fill="auto"/>
          </w:tcPr>
          <w:p w14:paraId="66873CE8"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c>
          <w:tcPr>
            <w:tcW w:w="2700" w:type="dxa"/>
            <w:shd w:val="clear" w:color="auto" w:fill="auto"/>
          </w:tcPr>
          <w:p w14:paraId="6D386C71"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c>
          <w:tcPr>
            <w:tcW w:w="2808" w:type="dxa"/>
            <w:shd w:val="clear" w:color="auto" w:fill="auto"/>
          </w:tcPr>
          <w:p w14:paraId="28A514ED" w14:textId="77777777" w:rsidR="00DF0B6A" w:rsidRPr="008A154C"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Batang" w:hAnsi="Arial" w:cs="Arial"/>
                <w:b/>
                <w:sz w:val="22"/>
                <w:lang w:eastAsia="ko-KR"/>
              </w:rPr>
            </w:pPr>
          </w:p>
        </w:tc>
      </w:tr>
    </w:tbl>
    <w:p w14:paraId="73078C33" w14:textId="77777777" w:rsidR="00F32B5B" w:rsidRPr="008A154C" w:rsidRDefault="00FE6A31" w:rsidP="00D939D5">
      <w:pPr>
        <w:pStyle w:val="POprotectionssubheading"/>
        <w:spacing w:after="0"/>
        <w:rPr>
          <w:rFonts w:eastAsia="Batang"/>
        </w:rPr>
      </w:pPr>
      <w:r w:rsidRPr="008A154C">
        <w:rPr>
          <w:rFonts w:eastAsia="Batang"/>
          <w:bCs/>
        </w:rPr>
        <w:t>Request for Extreme Risk Protection Order</w:t>
      </w:r>
    </w:p>
    <w:p w14:paraId="53AEF99D" w14:textId="56161C9D" w:rsidR="00FE6A31" w:rsidRPr="008A154C" w:rsidRDefault="00F32B5B" w:rsidP="00D939D5">
      <w:pPr>
        <w:pStyle w:val="POprotectionssubheading"/>
        <w:spacing w:before="0"/>
        <w:rPr>
          <w:rFonts w:eastAsia="Batang"/>
          <w:i/>
          <w:iCs/>
          <w:lang w:eastAsia="ko-KR"/>
        </w:rPr>
      </w:pPr>
      <w:r w:rsidRPr="008A154C">
        <w:rPr>
          <w:rFonts w:eastAsia="Batang"/>
          <w:bCs/>
          <w:i/>
          <w:iCs/>
          <w:lang w:eastAsia="ko"/>
        </w:rPr>
        <w:t>극단적</w:t>
      </w:r>
      <w:r w:rsidRPr="008A154C">
        <w:rPr>
          <w:rFonts w:eastAsia="Batang"/>
          <w:bCs/>
          <w:i/>
          <w:iCs/>
          <w:lang w:eastAsia="ko"/>
        </w:rPr>
        <w:t xml:space="preserve"> </w:t>
      </w:r>
      <w:r w:rsidRPr="008A154C">
        <w:rPr>
          <w:rFonts w:eastAsia="Batang"/>
          <w:bCs/>
          <w:i/>
          <w:iCs/>
          <w:lang w:eastAsia="ko"/>
        </w:rPr>
        <w:t>위험</w:t>
      </w:r>
      <w:r w:rsidRPr="008A154C">
        <w:rPr>
          <w:rFonts w:eastAsia="Batang"/>
          <w:bCs/>
          <w:i/>
          <w:iCs/>
          <w:lang w:eastAsia="ko"/>
        </w:rPr>
        <w:t xml:space="preserve"> </w:t>
      </w:r>
      <w:r w:rsidRPr="008A154C">
        <w:rPr>
          <w:rFonts w:eastAsia="Batang"/>
          <w:bCs/>
          <w:i/>
          <w:iCs/>
          <w:lang w:eastAsia="ko"/>
        </w:rPr>
        <w:t>보호</w:t>
      </w:r>
      <w:r w:rsidRPr="008A154C">
        <w:rPr>
          <w:rFonts w:eastAsia="Batang"/>
          <w:bCs/>
          <w:i/>
          <w:iCs/>
          <w:lang w:eastAsia="ko"/>
        </w:rPr>
        <w:t xml:space="preserve"> </w:t>
      </w:r>
      <w:r w:rsidRPr="008A154C">
        <w:rPr>
          <w:rFonts w:eastAsia="Batang"/>
          <w:bCs/>
          <w:i/>
          <w:iCs/>
          <w:lang w:eastAsia="ko"/>
        </w:rPr>
        <w:t>명령</w:t>
      </w:r>
      <w:r w:rsidRPr="008A154C">
        <w:rPr>
          <w:rFonts w:eastAsia="Batang"/>
          <w:bCs/>
          <w:i/>
          <w:iCs/>
          <w:lang w:eastAsia="ko"/>
        </w:rPr>
        <w:t xml:space="preserve"> </w:t>
      </w:r>
      <w:r w:rsidRPr="008A154C">
        <w:rPr>
          <w:rFonts w:eastAsia="Batang"/>
          <w:bCs/>
          <w:i/>
          <w:iCs/>
          <w:lang w:eastAsia="ko"/>
        </w:rPr>
        <w:t>요청</w:t>
      </w:r>
    </w:p>
    <w:p w14:paraId="6B8A0791" w14:textId="77777777" w:rsidR="00F32B5B" w:rsidRPr="008A154C" w:rsidRDefault="0065329D" w:rsidP="00D939D5">
      <w:pPr>
        <w:pStyle w:val="PO5noindent"/>
        <w:tabs>
          <w:tab w:val="left" w:pos="1080"/>
        </w:tabs>
        <w:overflowPunct w:val="0"/>
        <w:autoSpaceDE w:val="0"/>
        <w:autoSpaceDN w:val="0"/>
        <w:adjustRightInd w:val="0"/>
        <w:spacing w:after="0"/>
        <w:ind w:hanging="720"/>
        <w:textAlignment w:val="baseline"/>
        <w:rPr>
          <w:rFonts w:eastAsia="Batang"/>
          <w:bCs w:val="0"/>
        </w:rPr>
      </w:pPr>
      <w:r w:rsidRPr="008A154C">
        <w:rPr>
          <w:rFonts w:eastAsia="Batang"/>
          <w:b/>
        </w:rPr>
        <w:t>6.</w:t>
      </w:r>
      <w:r w:rsidRPr="008A154C">
        <w:rPr>
          <w:rFonts w:eastAsia="Batang"/>
          <w:b/>
        </w:rPr>
        <w:tab/>
        <w:t>[  ]</w:t>
      </w:r>
      <w:r w:rsidRPr="008A154C">
        <w:rPr>
          <w:rFonts w:eastAsia="Batang"/>
          <w:b/>
        </w:rPr>
        <w:tab/>
      </w:r>
      <w:r w:rsidRPr="008A154C">
        <w:rPr>
          <w:rFonts w:eastAsia="Batang"/>
          <w:b/>
          <w:szCs w:val="24"/>
        </w:rPr>
        <w:t>Immediate Protection</w:t>
      </w:r>
      <w:r w:rsidRPr="008A154C">
        <w:rPr>
          <w:rFonts w:eastAsia="Batang"/>
          <w:bCs w:val="0"/>
          <w:szCs w:val="24"/>
        </w:rPr>
        <w:t xml:space="preserve">: </w:t>
      </w:r>
      <w:r w:rsidRPr="008A154C">
        <w:rPr>
          <w:rFonts w:eastAsia="Batang"/>
          <w:bCs w:val="0"/>
        </w:rPr>
        <w:t xml:space="preserve">I want a temporary </w:t>
      </w:r>
      <w:r w:rsidRPr="008A154C">
        <w:rPr>
          <w:rFonts w:eastAsia="Batang"/>
          <w:bCs w:val="0"/>
          <w:i/>
          <w:iCs/>
        </w:rPr>
        <w:t>Extreme Risk Protection Order</w:t>
      </w:r>
      <w:r w:rsidRPr="008A154C">
        <w:rPr>
          <w:rFonts w:eastAsia="Batang"/>
          <w:bCs w:val="0"/>
        </w:rPr>
        <w:t xml:space="preserve"> to start </w:t>
      </w:r>
      <w:r w:rsidRPr="008A154C">
        <w:rPr>
          <w:rFonts w:eastAsia="Batang"/>
          <w:bCs w:val="0"/>
        </w:rPr>
        <w:tab/>
        <w:t xml:space="preserve">immediately, without prior notice to the Respondent, that lasts up to 14 days, or until </w:t>
      </w:r>
      <w:r w:rsidRPr="008A154C">
        <w:rPr>
          <w:rFonts w:eastAsia="Batang"/>
          <w:bCs w:val="0"/>
        </w:rPr>
        <w:tab/>
        <w:t>the court hearing.</w:t>
      </w:r>
    </w:p>
    <w:p w14:paraId="37E3F32C" w14:textId="4436582B" w:rsidR="000812A6" w:rsidRPr="008A154C" w:rsidRDefault="00950371" w:rsidP="00D939D5">
      <w:pPr>
        <w:pStyle w:val="PO5noindent"/>
        <w:tabs>
          <w:tab w:val="left" w:pos="1080"/>
        </w:tabs>
        <w:overflowPunct w:val="0"/>
        <w:autoSpaceDE w:val="0"/>
        <w:autoSpaceDN w:val="0"/>
        <w:adjustRightInd w:val="0"/>
        <w:spacing w:before="0" w:after="0"/>
        <w:ind w:hanging="720"/>
        <w:textAlignment w:val="baseline"/>
        <w:rPr>
          <w:rFonts w:eastAsia="Batang"/>
          <w:bCs w:val="0"/>
          <w:i/>
          <w:iCs/>
          <w:lang w:eastAsia="ko-KR"/>
        </w:rPr>
      </w:pPr>
      <w:r w:rsidRPr="008A154C">
        <w:rPr>
          <w:rFonts w:eastAsia="Batang"/>
          <w:b/>
          <w:i/>
          <w:iCs/>
        </w:rPr>
        <w:tab/>
      </w:r>
      <w:r w:rsidRPr="008A154C">
        <w:rPr>
          <w:rFonts w:eastAsia="Batang"/>
          <w:b/>
          <w:i/>
          <w:iCs/>
        </w:rPr>
        <w:tab/>
      </w:r>
      <w:r w:rsidRPr="008A154C">
        <w:rPr>
          <w:rFonts w:eastAsia="Batang"/>
          <w:b/>
          <w:i/>
          <w:iCs/>
          <w:szCs w:val="24"/>
          <w:lang w:eastAsia="ko"/>
        </w:rPr>
        <w:t>즉시</w:t>
      </w:r>
      <w:r w:rsidRPr="008A154C">
        <w:rPr>
          <w:rFonts w:eastAsia="Batang"/>
          <w:b/>
          <w:i/>
          <w:iCs/>
          <w:szCs w:val="24"/>
          <w:lang w:eastAsia="ko"/>
        </w:rPr>
        <w:t xml:space="preserve"> </w:t>
      </w:r>
      <w:r w:rsidRPr="008A154C">
        <w:rPr>
          <w:rFonts w:eastAsia="Batang"/>
          <w:b/>
          <w:i/>
          <w:iCs/>
          <w:szCs w:val="24"/>
          <w:lang w:eastAsia="ko"/>
        </w:rPr>
        <w:t>보호</w:t>
      </w:r>
      <w:r w:rsidRPr="008A154C">
        <w:rPr>
          <w:rFonts w:eastAsia="Batang"/>
          <w:bCs w:val="0"/>
          <w:i/>
          <w:iCs/>
          <w:szCs w:val="24"/>
          <w:lang w:eastAsia="ko"/>
        </w:rPr>
        <w:t xml:space="preserve">: </w:t>
      </w:r>
      <w:r w:rsidRPr="008A154C">
        <w:rPr>
          <w:rFonts w:eastAsia="Batang"/>
          <w:bCs w:val="0"/>
          <w:i/>
          <w:iCs/>
          <w:lang w:eastAsia="ko"/>
        </w:rPr>
        <w:t>본인은</w:t>
      </w:r>
      <w:r w:rsidRPr="008A154C">
        <w:rPr>
          <w:rFonts w:eastAsia="Batang"/>
          <w:bCs w:val="0"/>
          <w:i/>
          <w:iCs/>
          <w:lang w:eastAsia="ko"/>
        </w:rPr>
        <w:t xml:space="preserve"> </w:t>
      </w:r>
      <w:r w:rsidRPr="008A154C">
        <w:rPr>
          <w:rFonts w:eastAsia="Batang"/>
          <w:bCs w:val="0"/>
          <w:i/>
          <w:iCs/>
          <w:lang w:eastAsia="ko"/>
        </w:rPr>
        <w:t>피청원인에</w:t>
      </w:r>
      <w:r w:rsidRPr="008A154C">
        <w:rPr>
          <w:rFonts w:eastAsia="Batang"/>
          <w:bCs w:val="0"/>
          <w:i/>
          <w:iCs/>
          <w:lang w:eastAsia="ko"/>
        </w:rPr>
        <w:t xml:space="preserve"> </w:t>
      </w:r>
      <w:r w:rsidRPr="008A154C">
        <w:rPr>
          <w:rFonts w:eastAsia="Batang"/>
          <w:bCs w:val="0"/>
          <w:i/>
          <w:iCs/>
          <w:lang w:eastAsia="ko"/>
        </w:rPr>
        <w:t>대한</w:t>
      </w:r>
      <w:r w:rsidRPr="008A154C">
        <w:rPr>
          <w:rFonts w:eastAsia="Batang"/>
          <w:bCs w:val="0"/>
          <w:i/>
          <w:iCs/>
          <w:lang w:eastAsia="ko"/>
        </w:rPr>
        <w:t xml:space="preserve"> </w:t>
      </w:r>
      <w:r w:rsidRPr="008A154C">
        <w:rPr>
          <w:rFonts w:eastAsia="Batang"/>
          <w:bCs w:val="0"/>
          <w:i/>
          <w:iCs/>
          <w:lang w:eastAsia="ko"/>
        </w:rPr>
        <w:t>사전</w:t>
      </w:r>
      <w:r w:rsidRPr="008A154C">
        <w:rPr>
          <w:rFonts w:eastAsia="Batang"/>
          <w:bCs w:val="0"/>
          <w:i/>
          <w:iCs/>
          <w:lang w:eastAsia="ko"/>
        </w:rPr>
        <w:t xml:space="preserve"> </w:t>
      </w:r>
      <w:r w:rsidRPr="008A154C">
        <w:rPr>
          <w:rFonts w:eastAsia="Batang"/>
          <w:bCs w:val="0"/>
          <w:i/>
          <w:iCs/>
          <w:lang w:eastAsia="ko"/>
        </w:rPr>
        <w:t>통지</w:t>
      </w:r>
      <w:r w:rsidRPr="008A154C">
        <w:rPr>
          <w:rFonts w:eastAsia="Batang"/>
          <w:bCs w:val="0"/>
          <w:i/>
          <w:iCs/>
          <w:lang w:eastAsia="ko"/>
        </w:rPr>
        <w:t xml:space="preserve"> </w:t>
      </w:r>
      <w:r w:rsidRPr="008A154C">
        <w:rPr>
          <w:rFonts w:eastAsia="Batang"/>
          <w:bCs w:val="0"/>
          <w:i/>
          <w:iCs/>
          <w:lang w:eastAsia="ko"/>
        </w:rPr>
        <w:t>없이</w:t>
      </w:r>
      <w:r w:rsidRPr="008A154C">
        <w:rPr>
          <w:rFonts w:eastAsia="Batang"/>
          <w:bCs w:val="0"/>
          <w:i/>
          <w:iCs/>
          <w:lang w:eastAsia="ko"/>
        </w:rPr>
        <w:t xml:space="preserve"> </w:t>
      </w:r>
      <w:r w:rsidRPr="008A154C">
        <w:rPr>
          <w:rFonts w:eastAsia="Batang"/>
          <w:bCs w:val="0"/>
          <w:i/>
          <w:iCs/>
          <w:lang w:eastAsia="ko"/>
        </w:rPr>
        <w:t>최대</w:t>
      </w:r>
      <w:r w:rsidRPr="008A154C">
        <w:rPr>
          <w:rFonts w:eastAsia="Batang"/>
          <w:bCs w:val="0"/>
          <w:i/>
          <w:iCs/>
          <w:lang w:eastAsia="ko"/>
        </w:rPr>
        <w:t xml:space="preserve"> 14</w:t>
      </w:r>
      <w:r w:rsidRPr="008A154C">
        <w:rPr>
          <w:rFonts w:eastAsia="Batang"/>
          <w:bCs w:val="0"/>
          <w:i/>
          <w:iCs/>
          <w:lang w:eastAsia="ko"/>
        </w:rPr>
        <w:t>일</w:t>
      </w:r>
      <w:r w:rsidRPr="008A154C">
        <w:rPr>
          <w:rFonts w:eastAsia="Batang"/>
          <w:bCs w:val="0"/>
          <w:i/>
          <w:iCs/>
          <w:lang w:eastAsia="ko"/>
        </w:rPr>
        <w:t xml:space="preserve"> </w:t>
      </w:r>
      <w:r w:rsidRPr="008A154C">
        <w:rPr>
          <w:rFonts w:eastAsia="Batang"/>
          <w:bCs w:val="0"/>
          <w:i/>
          <w:iCs/>
          <w:lang w:eastAsia="ko"/>
        </w:rPr>
        <w:t>동안</w:t>
      </w:r>
      <w:r w:rsidRPr="008A154C">
        <w:rPr>
          <w:rFonts w:eastAsia="Batang"/>
          <w:bCs w:val="0"/>
          <w:i/>
          <w:iCs/>
          <w:lang w:eastAsia="ko"/>
        </w:rPr>
        <w:t xml:space="preserve"> </w:t>
      </w:r>
      <w:r w:rsidRPr="008A154C">
        <w:rPr>
          <w:rFonts w:eastAsia="Batang"/>
          <w:bCs w:val="0"/>
          <w:i/>
          <w:iCs/>
          <w:lang w:eastAsia="ko"/>
        </w:rPr>
        <w:t>또는</w:t>
      </w:r>
      <w:r w:rsidRPr="008A154C">
        <w:rPr>
          <w:rFonts w:eastAsia="Batang"/>
          <w:bCs w:val="0"/>
          <w:i/>
          <w:iCs/>
          <w:lang w:eastAsia="ko"/>
        </w:rPr>
        <w:t xml:space="preserve"> </w:t>
      </w:r>
      <w:r w:rsidRPr="008A154C">
        <w:rPr>
          <w:rFonts w:eastAsia="Batang"/>
          <w:bCs w:val="0"/>
          <w:i/>
          <w:iCs/>
          <w:lang w:eastAsia="ko"/>
        </w:rPr>
        <w:t>법원</w:t>
      </w:r>
      <w:r w:rsidRPr="008A154C">
        <w:rPr>
          <w:rFonts w:eastAsia="Batang"/>
          <w:bCs w:val="0"/>
          <w:i/>
          <w:iCs/>
          <w:lang w:eastAsia="ko"/>
        </w:rPr>
        <w:t xml:space="preserve"> </w:t>
      </w:r>
      <w:r w:rsidRPr="008A154C">
        <w:rPr>
          <w:rFonts w:eastAsia="Batang"/>
          <w:bCs w:val="0"/>
          <w:i/>
          <w:iCs/>
          <w:lang w:eastAsia="ko"/>
        </w:rPr>
        <w:t>심리</w:t>
      </w:r>
      <w:r w:rsidRPr="008A154C">
        <w:rPr>
          <w:rFonts w:eastAsia="Batang"/>
          <w:bCs w:val="0"/>
          <w:i/>
          <w:iCs/>
          <w:lang w:eastAsia="ko"/>
        </w:rPr>
        <w:t xml:space="preserve"> </w:t>
      </w:r>
      <w:r w:rsidR="008A154C">
        <w:rPr>
          <w:rFonts w:eastAsia="Batang"/>
          <w:bCs w:val="0"/>
          <w:i/>
          <w:iCs/>
          <w:lang w:eastAsia="ko"/>
        </w:rPr>
        <w:tab/>
      </w:r>
      <w:r w:rsidRPr="008A154C">
        <w:rPr>
          <w:rFonts w:eastAsia="Batang"/>
          <w:bCs w:val="0"/>
          <w:i/>
          <w:iCs/>
          <w:lang w:eastAsia="ko"/>
        </w:rPr>
        <w:t>시까지</w:t>
      </w:r>
      <w:r w:rsidRPr="008A154C">
        <w:rPr>
          <w:rFonts w:eastAsia="Batang"/>
          <w:bCs w:val="0"/>
          <w:i/>
          <w:iCs/>
          <w:lang w:eastAsia="ko"/>
        </w:rPr>
        <w:t xml:space="preserve"> </w:t>
      </w:r>
      <w:r w:rsidRPr="008A154C">
        <w:rPr>
          <w:rFonts w:eastAsia="Batang"/>
          <w:bCs w:val="0"/>
          <w:i/>
          <w:iCs/>
          <w:lang w:eastAsia="ko"/>
        </w:rPr>
        <w:t>유지되는</w:t>
      </w:r>
      <w:r w:rsidRPr="008A154C">
        <w:rPr>
          <w:rFonts w:eastAsia="Batang"/>
          <w:bCs w:val="0"/>
          <w:i/>
          <w:iCs/>
          <w:lang w:eastAsia="ko"/>
        </w:rPr>
        <w:t xml:space="preserve"> </w:t>
      </w:r>
      <w:r w:rsidRPr="008A154C">
        <w:rPr>
          <w:rFonts w:eastAsia="Batang"/>
          <w:bCs w:val="0"/>
          <w:i/>
          <w:iCs/>
          <w:lang w:eastAsia="ko"/>
        </w:rPr>
        <w:t>극단적</w:t>
      </w:r>
      <w:r w:rsidRPr="008A154C">
        <w:rPr>
          <w:rFonts w:eastAsia="Batang"/>
          <w:bCs w:val="0"/>
          <w:i/>
          <w:iCs/>
          <w:lang w:eastAsia="ko"/>
        </w:rPr>
        <w:t xml:space="preserve"> </w:t>
      </w:r>
      <w:r w:rsidRPr="008A154C">
        <w:rPr>
          <w:rFonts w:eastAsia="Batang"/>
          <w:bCs w:val="0"/>
          <w:i/>
          <w:iCs/>
          <w:lang w:eastAsia="ko"/>
        </w:rPr>
        <w:t>위험</w:t>
      </w:r>
      <w:r w:rsidRPr="008A154C">
        <w:rPr>
          <w:rFonts w:eastAsia="Batang"/>
          <w:bCs w:val="0"/>
          <w:i/>
          <w:iCs/>
          <w:lang w:eastAsia="ko"/>
        </w:rPr>
        <w:t xml:space="preserve"> </w:t>
      </w:r>
      <w:r w:rsidRPr="008A154C">
        <w:rPr>
          <w:rFonts w:eastAsia="Batang"/>
          <w:bCs w:val="0"/>
          <w:i/>
          <w:iCs/>
          <w:lang w:eastAsia="ko"/>
        </w:rPr>
        <w:t>임시</w:t>
      </w:r>
      <w:r w:rsidRPr="008A154C">
        <w:rPr>
          <w:rFonts w:eastAsia="Batang"/>
          <w:bCs w:val="0"/>
          <w:i/>
          <w:iCs/>
          <w:lang w:eastAsia="ko"/>
        </w:rPr>
        <w:t xml:space="preserve"> </w:t>
      </w:r>
      <w:r w:rsidRPr="008A154C">
        <w:rPr>
          <w:rFonts w:eastAsia="Batang"/>
          <w:bCs w:val="0"/>
          <w:i/>
          <w:iCs/>
          <w:lang w:eastAsia="ko"/>
        </w:rPr>
        <w:t>보호</w:t>
      </w:r>
      <w:r w:rsidRPr="008A154C">
        <w:rPr>
          <w:rFonts w:eastAsia="Batang"/>
          <w:bCs w:val="0"/>
          <w:i/>
          <w:iCs/>
          <w:lang w:eastAsia="ko"/>
        </w:rPr>
        <w:t xml:space="preserve"> </w:t>
      </w:r>
      <w:r w:rsidRPr="008A154C">
        <w:rPr>
          <w:rFonts w:eastAsia="Batang"/>
          <w:bCs w:val="0"/>
          <w:i/>
          <w:iCs/>
          <w:lang w:eastAsia="ko"/>
        </w:rPr>
        <w:t>명령을</w:t>
      </w:r>
      <w:r w:rsidRPr="008A154C">
        <w:rPr>
          <w:rFonts w:eastAsia="Batang"/>
          <w:bCs w:val="0"/>
          <w:i/>
          <w:iCs/>
          <w:lang w:eastAsia="ko"/>
        </w:rPr>
        <w:t xml:space="preserve"> </w:t>
      </w:r>
      <w:r w:rsidRPr="008A154C">
        <w:rPr>
          <w:rFonts w:eastAsia="Batang"/>
          <w:bCs w:val="0"/>
          <w:i/>
          <w:iCs/>
          <w:lang w:eastAsia="ko"/>
        </w:rPr>
        <w:t>즉시</w:t>
      </w:r>
      <w:r w:rsidRPr="008A154C">
        <w:rPr>
          <w:rFonts w:eastAsia="Batang"/>
          <w:bCs w:val="0"/>
          <w:i/>
          <w:iCs/>
          <w:lang w:eastAsia="ko"/>
        </w:rPr>
        <w:t xml:space="preserve"> </w:t>
      </w:r>
      <w:r w:rsidRPr="008A154C">
        <w:rPr>
          <w:rFonts w:eastAsia="Batang"/>
          <w:bCs w:val="0"/>
          <w:i/>
          <w:iCs/>
          <w:lang w:eastAsia="ko"/>
        </w:rPr>
        <w:t>시작할</w:t>
      </w:r>
      <w:r w:rsidRPr="008A154C">
        <w:rPr>
          <w:rFonts w:eastAsia="Batang"/>
          <w:bCs w:val="0"/>
          <w:i/>
          <w:iCs/>
          <w:lang w:eastAsia="ko"/>
        </w:rPr>
        <w:t xml:space="preserve"> </w:t>
      </w:r>
      <w:r w:rsidRPr="008A154C">
        <w:rPr>
          <w:rFonts w:eastAsia="Batang"/>
          <w:bCs w:val="0"/>
          <w:i/>
          <w:iCs/>
          <w:lang w:eastAsia="ko"/>
        </w:rPr>
        <w:t>것을</w:t>
      </w:r>
      <w:r w:rsidRPr="008A154C">
        <w:rPr>
          <w:rFonts w:eastAsia="Batang"/>
          <w:bCs w:val="0"/>
          <w:i/>
          <w:iCs/>
          <w:lang w:eastAsia="ko"/>
        </w:rPr>
        <w:t xml:space="preserve"> </w:t>
      </w:r>
      <w:r w:rsidRPr="008A154C">
        <w:rPr>
          <w:rFonts w:eastAsia="Batang"/>
          <w:bCs w:val="0"/>
          <w:i/>
          <w:iCs/>
          <w:lang w:eastAsia="ko"/>
        </w:rPr>
        <w:t>원합니다</w:t>
      </w:r>
      <w:r w:rsidRPr="008A154C">
        <w:rPr>
          <w:rFonts w:eastAsia="Batang"/>
          <w:bCs w:val="0"/>
          <w:i/>
          <w:iCs/>
          <w:lang w:eastAsia="ko"/>
        </w:rPr>
        <w:t>.</w:t>
      </w:r>
    </w:p>
    <w:p w14:paraId="02ABA4E7" w14:textId="77777777" w:rsidR="00F32B5B" w:rsidRPr="008A154C" w:rsidRDefault="000812A6" w:rsidP="00D939D5">
      <w:pPr>
        <w:pStyle w:val="PO5noindent"/>
        <w:spacing w:after="0"/>
        <w:ind w:hanging="720"/>
        <w:rPr>
          <w:rFonts w:eastAsia="Batang"/>
          <w:spacing w:val="-2"/>
        </w:rPr>
      </w:pPr>
      <w:r w:rsidRPr="008A154C">
        <w:rPr>
          <w:rFonts w:eastAsia="Batang"/>
          <w:bCs w:val="0"/>
          <w:lang w:eastAsia="ko-KR"/>
        </w:rPr>
        <w:tab/>
      </w:r>
      <w:r w:rsidRPr="008A154C">
        <w:rPr>
          <w:rFonts w:eastAsia="Batang"/>
          <w:bCs w:val="0"/>
        </w:rPr>
        <w:t xml:space="preserve">These are the specific facts known to me that cause me to believe the Respondent poses a </w:t>
      </w:r>
      <w:r w:rsidRPr="008A154C">
        <w:rPr>
          <w:rFonts w:eastAsia="Batang"/>
          <w:b/>
        </w:rPr>
        <w:t>significant danger</w:t>
      </w:r>
      <w:r w:rsidRPr="008A154C">
        <w:rPr>
          <w:rFonts w:eastAsia="Batang"/>
          <w:bCs w:val="0"/>
        </w:rPr>
        <w:t xml:space="preserve"> </w:t>
      </w:r>
      <w:r w:rsidRPr="008A154C">
        <w:rPr>
          <w:rFonts w:eastAsia="Batang"/>
          <w:b/>
        </w:rPr>
        <w:t xml:space="preserve">in the near future </w:t>
      </w:r>
      <w:r w:rsidRPr="008A154C">
        <w:rPr>
          <w:rFonts w:eastAsia="Batang"/>
          <w:bCs w:val="0"/>
        </w:rPr>
        <w:t xml:space="preserve">of causing personal injury to self or others by having custody or control of, purchasing, possessing, accessing, receiving, or attempting to purchase or receive firearms. More detailed information is provided in the Statement in section </w:t>
      </w:r>
      <w:r w:rsidRPr="008A154C">
        <w:rPr>
          <w:rFonts w:eastAsia="Batang"/>
          <w:b/>
        </w:rPr>
        <w:t>7</w:t>
      </w:r>
      <w:r w:rsidRPr="008A154C">
        <w:rPr>
          <w:rFonts w:eastAsia="Batang"/>
          <w:bCs w:val="0"/>
        </w:rPr>
        <w:t>.</w:t>
      </w:r>
    </w:p>
    <w:p w14:paraId="3EF49E60" w14:textId="300D0FA4" w:rsidR="000812A6" w:rsidRPr="008A154C" w:rsidRDefault="00F32B5B" w:rsidP="00D939D5">
      <w:pPr>
        <w:pStyle w:val="PO5noindent"/>
        <w:spacing w:before="0" w:after="0"/>
        <w:ind w:hanging="720"/>
        <w:rPr>
          <w:rFonts w:eastAsia="Batang"/>
          <w:i/>
          <w:iCs/>
          <w:spacing w:val="-2"/>
          <w:lang w:eastAsia="ko-KR"/>
        </w:rPr>
      </w:pPr>
      <w:r w:rsidRPr="008A154C">
        <w:rPr>
          <w:rFonts w:eastAsia="Batang"/>
          <w:bCs w:val="0"/>
          <w:i/>
          <w:iCs/>
        </w:rPr>
        <w:tab/>
      </w:r>
      <w:r w:rsidRPr="008A154C">
        <w:rPr>
          <w:rFonts w:eastAsia="Batang"/>
          <w:bCs w:val="0"/>
          <w:i/>
          <w:iCs/>
          <w:lang w:eastAsia="ko"/>
        </w:rPr>
        <w:t>이것들은</w:t>
      </w:r>
      <w:r w:rsidRPr="008A154C">
        <w:rPr>
          <w:rFonts w:eastAsia="Batang"/>
          <w:bCs w:val="0"/>
          <w:i/>
          <w:iCs/>
          <w:lang w:eastAsia="ko"/>
        </w:rPr>
        <w:t xml:space="preserve"> </w:t>
      </w:r>
      <w:r w:rsidRPr="008A154C">
        <w:rPr>
          <w:rFonts w:eastAsia="Batang"/>
          <w:bCs w:val="0"/>
          <w:i/>
          <w:iCs/>
          <w:lang w:eastAsia="ko"/>
        </w:rPr>
        <w:t>본인으로</w:t>
      </w:r>
      <w:r w:rsidRPr="008A154C">
        <w:rPr>
          <w:rFonts w:eastAsia="Batang"/>
          <w:bCs w:val="0"/>
          <w:i/>
          <w:iCs/>
          <w:lang w:eastAsia="ko"/>
        </w:rPr>
        <w:t xml:space="preserve"> </w:t>
      </w:r>
      <w:r w:rsidRPr="008A154C">
        <w:rPr>
          <w:rFonts w:eastAsia="Batang"/>
          <w:bCs w:val="0"/>
          <w:i/>
          <w:iCs/>
          <w:lang w:eastAsia="ko"/>
        </w:rPr>
        <w:t>하여금</w:t>
      </w:r>
      <w:r w:rsidRPr="008A154C">
        <w:rPr>
          <w:rFonts w:eastAsia="Batang"/>
          <w:bCs w:val="0"/>
          <w:i/>
          <w:iCs/>
          <w:lang w:eastAsia="ko"/>
        </w:rPr>
        <w:t xml:space="preserve"> </w:t>
      </w:r>
      <w:r w:rsidRPr="008A154C">
        <w:rPr>
          <w:rFonts w:eastAsia="Batang"/>
          <w:bCs w:val="0"/>
          <w:i/>
          <w:iCs/>
          <w:lang w:eastAsia="ko"/>
        </w:rPr>
        <w:t>피청원인이</w:t>
      </w:r>
      <w:r w:rsidRPr="008A154C">
        <w:rPr>
          <w:rFonts w:eastAsia="Batang"/>
          <w:bCs w:val="0"/>
          <w:i/>
          <w:iCs/>
          <w:lang w:eastAsia="ko"/>
        </w:rPr>
        <w:t xml:space="preserve"> </w:t>
      </w:r>
      <w:r w:rsidRPr="008A154C">
        <w:rPr>
          <w:rFonts w:eastAsia="Batang"/>
          <w:bCs w:val="0"/>
          <w:i/>
          <w:iCs/>
          <w:lang w:eastAsia="ko"/>
        </w:rPr>
        <w:t>화기를</w:t>
      </w:r>
      <w:r w:rsidRPr="008A154C">
        <w:rPr>
          <w:rFonts w:eastAsia="Batang"/>
          <w:bCs w:val="0"/>
          <w:i/>
          <w:iCs/>
          <w:lang w:eastAsia="ko"/>
        </w:rPr>
        <w:t xml:space="preserve"> </w:t>
      </w:r>
      <w:r w:rsidRPr="008A154C">
        <w:rPr>
          <w:rFonts w:eastAsia="Batang"/>
          <w:bCs w:val="0"/>
          <w:i/>
          <w:iCs/>
          <w:lang w:eastAsia="ko"/>
        </w:rPr>
        <w:t>관리</w:t>
      </w:r>
      <w:r w:rsidRPr="008A154C">
        <w:rPr>
          <w:rFonts w:eastAsia="Batang"/>
          <w:bCs w:val="0"/>
          <w:i/>
          <w:iCs/>
          <w:lang w:eastAsia="ko"/>
        </w:rPr>
        <w:t xml:space="preserve">, </w:t>
      </w:r>
      <w:r w:rsidRPr="008A154C">
        <w:rPr>
          <w:rFonts w:eastAsia="Batang"/>
          <w:bCs w:val="0"/>
          <w:i/>
          <w:iCs/>
          <w:lang w:eastAsia="ko"/>
        </w:rPr>
        <w:t>통제</w:t>
      </w:r>
      <w:r w:rsidRPr="008A154C">
        <w:rPr>
          <w:rFonts w:eastAsia="Batang"/>
          <w:bCs w:val="0"/>
          <w:i/>
          <w:iCs/>
          <w:lang w:eastAsia="ko"/>
        </w:rPr>
        <w:t xml:space="preserve">, </w:t>
      </w:r>
      <w:r w:rsidRPr="008A154C">
        <w:rPr>
          <w:rFonts w:eastAsia="Batang"/>
          <w:bCs w:val="0"/>
          <w:i/>
          <w:iCs/>
          <w:lang w:eastAsia="ko"/>
        </w:rPr>
        <w:t>구매</w:t>
      </w:r>
      <w:r w:rsidRPr="008A154C">
        <w:rPr>
          <w:rFonts w:eastAsia="Batang"/>
          <w:bCs w:val="0"/>
          <w:i/>
          <w:iCs/>
          <w:lang w:eastAsia="ko"/>
        </w:rPr>
        <w:t xml:space="preserve">, </w:t>
      </w:r>
      <w:r w:rsidRPr="008A154C">
        <w:rPr>
          <w:rFonts w:eastAsia="Batang"/>
          <w:bCs w:val="0"/>
          <w:i/>
          <w:iCs/>
          <w:lang w:eastAsia="ko"/>
        </w:rPr>
        <w:t>소지</w:t>
      </w:r>
      <w:r w:rsidRPr="008A154C">
        <w:rPr>
          <w:rFonts w:eastAsia="Batang"/>
          <w:bCs w:val="0"/>
          <w:i/>
          <w:iCs/>
          <w:lang w:eastAsia="ko"/>
        </w:rPr>
        <w:t xml:space="preserve">, </w:t>
      </w:r>
      <w:r w:rsidRPr="008A154C">
        <w:rPr>
          <w:rFonts w:eastAsia="Batang"/>
          <w:bCs w:val="0"/>
          <w:i/>
          <w:iCs/>
          <w:lang w:eastAsia="ko"/>
        </w:rPr>
        <w:t>접근</w:t>
      </w:r>
      <w:r w:rsidRPr="008A154C">
        <w:rPr>
          <w:rFonts w:eastAsia="Batang"/>
          <w:bCs w:val="0"/>
          <w:i/>
          <w:iCs/>
          <w:lang w:eastAsia="ko"/>
        </w:rPr>
        <w:t xml:space="preserve">, </w:t>
      </w:r>
      <w:r w:rsidRPr="008A154C">
        <w:rPr>
          <w:rFonts w:eastAsia="Batang"/>
          <w:bCs w:val="0"/>
          <w:i/>
          <w:iCs/>
          <w:lang w:eastAsia="ko"/>
        </w:rPr>
        <w:t>수령</w:t>
      </w:r>
      <w:r w:rsidRPr="008A154C">
        <w:rPr>
          <w:rFonts w:eastAsia="Batang"/>
          <w:bCs w:val="0"/>
          <w:i/>
          <w:iCs/>
          <w:lang w:eastAsia="ko"/>
        </w:rPr>
        <w:t xml:space="preserve">, </w:t>
      </w:r>
      <w:r w:rsidRPr="008A154C">
        <w:rPr>
          <w:rFonts w:eastAsia="Batang"/>
          <w:bCs w:val="0"/>
          <w:i/>
          <w:iCs/>
          <w:lang w:eastAsia="ko"/>
        </w:rPr>
        <w:t>또는</w:t>
      </w:r>
      <w:r w:rsidRPr="008A154C">
        <w:rPr>
          <w:rFonts w:eastAsia="Batang"/>
          <w:bCs w:val="0"/>
          <w:i/>
          <w:iCs/>
          <w:lang w:eastAsia="ko"/>
        </w:rPr>
        <w:t xml:space="preserve"> </w:t>
      </w:r>
      <w:r w:rsidRPr="008A154C">
        <w:rPr>
          <w:rFonts w:eastAsia="Batang"/>
          <w:bCs w:val="0"/>
          <w:i/>
          <w:iCs/>
          <w:lang w:eastAsia="ko"/>
        </w:rPr>
        <w:t>구매나</w:t>
      </w:r>
      <w:r w:rsidRPr="008A154C">
        <w:rPr>
          <w:rFonts w:eastAsia="Batang"/>
          <w:bCs w:val="0"/>
          <w:i/>
          <w:iCs/>
          <w:lang w:eastAsia="ko"/>
        </w:rPr>
        <w:t xml:space="preserve"> </w:t>
      </w:r>
      <w:r w:rsidRPr="008A154C">
        <w:rPr>
          <w:rFonts w:eastAsia="Batang"/>
          <w:bCs w:val="0"/>
          <w:i/>
          <w:iCs/>
          <w:lang w:eastAsia="ko"/>
        </w:rPr>
        <w:t>수령</w:t>
      </w:r>
      <w:r w:rsidRPr="008A154C">
        <w:rPr>
          <w:rFonts w:eastAsia="Batang"/>
          <w:bCs w:val="0"/>
          <w:i/>
          <w:iCs/>
          <w:lang w:eastAsia="ko"/>
        </w:rPr>
        <w:t xml:space="preserve"> </w:t>
      </w:r>
      <w:r w:rsidRPr="008A154C">
        <w:rPr>
          <w:rFonts w:eastAsia="Batang"/>
          <w:bCs w:val="0"/>
          <w:i/>
          <w:iCs/>
          <w:lang w:eastAsia="ko"/>
        </w:rPr>
        <w:t>시도를</w:t>
      </w:r>
      <w:r w:rsidRPr="008A154C">
        <w:rPr>
          <w:rFonts w:eastAsia="Batang"/>
          <w:bCs w:val="0"/>
          <w:i/>
          <w:iCs/>
          <w:lang w:eastAsia="ko"/>
        </w:rPr>
        <w:t xml:space="preserve"> </w:t>
      </w:r>
      <w:r w:rsidRPr="008A154C">
        <w:rPr>
          <w:rFonts w:eastAsia="Batang"/>
          <w:bCs w:val="0"/>
          <w:i/>
          <w:iCs/>
          <w:lang w:eastAsia="ko"/>
        </w:rPr>
        <w:t>함으로써</w:t>
      </w:r>
      <w:r w:rsidRPr="008A154C">
        <w:rPr>
          <w:rFonts w:eastAsia="Batang"/>
          <w:bCs w:val="0"/>
          <w:i/>
          <w:iCs/>
          <w:lang w:eastAsia="ko"/>
        </w:rPr>
        <w:t xml:space="preserve"> </w:t>
      </w:r>
      <w:r w:rsidRPr="008A154C">
        <w:rPr>
          <w:rFonts w:eastAsia="Batang"/>
          <w:bCs w:val="0"/>
          <w:i/>
          <w:iCs/>
          <w:lang w:eastAsia="ko"/>
        </w:rPr>
        <w:t>본인이나</w:t>
      </w:r>
      <w:r w:rsidRPr="008A154C">
        <w:rPr>
          <w:rFonts w:eastAsia="Batang"/>
          <w:bCs w:val="0"/>
          <w:i/>
          <w:iCs/>
          <w:lang w:eastAsia="ko"/>
        </w:rPr>
        <w:t xml:space="preserve"> </w:t>
      </w:r>
      <w:r w:rsidRPr="008A154C">
        <w:rPr>
          <w:rFonts w:eastAsia="Batang"/>
          <w:bCs w:val="0"/>
          <w:i/>
          <w:iCs/>
          <w:lang w:eastAsia="ko"/>
        </w:rPr>
        <w:t>타인에게</w:t>
      </w:r>
      <w:r w:rsidRPr="008A154C">
        <w:rPr>
          <w:rFonts w:eastAsia="Batang"/>
          <w:bCs w:val="0"/>
          <w:i/>
          <w:iCs/>
          <w:lang w:eastAsia="ko"/>
        </w:rPr>
        <w:t xml:space="preserve"> </w:t>
      </w:r>
      <w:r w:rsidRPr="008A154C">
        <w:rPr>
          <w:rFonts w:eastAsia="Batang"/>
          <w:bCs w:val="0"/>
          <w:i/>
          <w:iCs/>
          <w:lang w:eastAsia="ko"/>
        </w:rPr>
        <w:t>상해를</w:t>
      </w:r>
      <w:r w:rsidRPr="008A154C">
        <w:rPr>
          <w:rFonts w:eastAsia="Batang"/>
          <w:bCs w:val="0"/>
          <w:i/>
          <w:iCs/>
          <w:lang w:eastAsia="ko"/>
        </w:rPr>
        <w:t xml:space="preserve"> </w:t>
      </w:r>
      <w:r w:rsidRPr="008A154C">
        <w:rPr>
          <w:rFonts w:eastAsia="Batang"/>
          <w:bCs w:val="0"/>
          <w:i/>
          <w:iCs/>
          <w:lang w:eastAsia="ko"/>
        </w:rPr>
        <w:t>입혀</w:t>
      </w:r>
      <w:r w:rsidRPr="008A154C">
        <w:rPr>
          <w:rFonts w:eastAsia="Batang"/>
          <w:bCs w:val="0"/>
          <w:i/>
          <w:iCs/>
          <w:lang w:eastAsia="ko"/>
        </w:rPr>
        <w:t xml:space="preserve"> </w:t>
      </w:r>
      <w:r w:rsidRPr="008A154C">
        <w:rPr>
          <w:rFonts w:eastAsia="Batang"/>
          <w:b/>
          <w:i/>
          <w:iCs/>
          <w:lang w:eastAsia="ko"/>
        </w:rPr>
        <w:t>가까운</w:t>
      </w:r>
      <w:r w:rsidRPr="008A154C">
        <w:rPr>
          <w:rFonts w:eastAsia="Batang"/>
          <w:b/>
          <w:i/>
          <w:iCs/>
          <w:lang w:eastAsia="ko"/>
        </w:rPr>
        <w:t xml:space="preserve"> </w:t>
      </w:r>
      <w:r w:rsidRPr="008A154C">
        <w:rPr>
          <w:rFonts w:eastAsia="Batang"/>
          <w:b/>
          <w:i/>
          <w:iCs/>
          <w:lang w:eastAsia="ko"/>
        </w:rPr>
        <w:t>미래에</w:t>
      </w:r>
      <w:r w:rsidRPr="008A154C">
        <w:rPr>
          <w:rFonts w:eastAsia="Batang"/>
          <w:bCs w:val="0"/>
          <w:i/>
          <w:iCs/>
          <w:lang w:eastAsia="ko"/>
        </w:rPr>
        <w:t xml:space="preserve"> </w:t>
      </w:r>
      <w:r w:rsidRPr="008A154C">
        <w:rPr>
          <w:rFonts w:eastAsia="Batang"/>
          <w:b/>
          <w:i/>
          <w:iCs/>
          <w:lang w:eastAsia="ko"/>
        </w:rPr>
        <w:t>심각한</w:t>
      </w:r>
      <w:r w:rsidRPr="008A154C">
        <w:rPr>
          <w:rFonts w:eastAsia="Batang"/>
          <w:b/>
          <w:i/>
          <w:iCs/>
          <w:lang w:eastAsia="ko"/>
        </w:rPr>
        <w:t xml:space="preserve"> </w:t>
      </w:r>
      <w:r w:rsidRPr="008A154C">
        <w:rPr>
          <w:rFonts w:eastAsia="Batang"/>
          <w:b/>
          <w:i/>
          <w:iCs/>
          <w:lang w:eastAsia="ko"/>
        </w:rPr>
        <w:t>위험</w:t>
      </w:r>
      <w:r w:rsidRPr="008A154C">
        <w:rPr>
          <w:rFonts w:eastAsia="Batang"/>
          <w:bCs w:val="0"/>
          <w:i/>
          <w:iCs/>
          <w:lang w:eastAsia="ko"/>
        </w:rPr>
        <w:t>이</w:t>
      </w:r>
      <w:r w:rsidRPr="008A154C">
        <w:rPr>
          <w:rFonts w:eastAsia="Batang"/>
          <w:bCs w:val="0"/>
          <w:i/>
          <w:iCs/>
          <w:lang w:eastAsia="ko"/>
        </w:rPr>
        <w:t xml:space="preserve"> </w:t>
      </w:r>
      <w:r w:rsidRPr="008A154C">
        <w:rPr>
          <w:rFonts w:eastAsia="Batang"/>
          <w:bCs w:val="0"/>
          <w:i/>
          <w:iCs/>
          <w:lang w:eastAsia="ko"/>
        </w:rPr>
        <w:t>될</w:t>
      </w:r>
      <w:r w:rsidRPr="008A154C">
        <w:rPr>
          <w:rFonts w:eastAsia="Batang"/>
          <w:bCs w:val="0"/>
          <w:i/>
          <w:iCs/>
          <w:lang w:eastAsia="ko"/>
        </w:rPr>
        <w:t xml:space="preserve"> </w:t>
      </w:r>
      <w:r w:rsidRPr="008A154C">
        <w:rPr>
          <w:rFonts w:eastAsia="Batang"/>
          <w:bCs w:val="0"/>
          <w:i/>
          <w:iCs/>
          <w:lang w:eastAsia="ko"/>
        </w:rPr>
        <w:t>것이라고</w:t>
      </w:r>
      <w:r w:rsidRPr="008A154C">
        <w:rPr>
          <w:rFonts w:eastAsia="Batang"/>
          <w:bCs w:val="0"/>
          <w:i/>
          <w:iCs/>
          <w:lang w:eastAsia="ko"/>
        </w:rPr>
        <w:t xml:space="preserve"> </w:t>
      </w:r>
      <w:r w:rsidRPr="008A154C">
        <w:rPr>
          <w:rFonts w:eastAsia="Batang"/>
          <w:bCs w:val="0"/>
          <w:i/>
          <w:iCs/>
          <w:lang w:eastAsia="ko"/>
        </w:rPr>
        <w:t>생각하게</w:t>
      </w:r>
      <w:r w:rsidRPr="008A154C">
        <w:rPr>
          <w:rFonts w:eastAsia="Batang"/>
          <w:bCs w:val="0"/>
          <w:i/>
          <w:iCs/>
          <w:lang w:eastAsia="ko"/>
        </w:rPr>
        <w:t xml:space="preserve"> </w:t>
      </w:r>
      <w:r w:rsidRPr="008A154C">
        <w:rPr>
          <w:rFonts w:eastAsia="Batang"/>
          <w:bCs w:val="0"/>
          <w:i/>
          <w:iCs/>
          <w:lang w:eastAsia="ko"/>
        </w:rPr>
        <w:t>만든</w:t>
      </w:r>
      <w:r w:rsidRPr="008A154C">
        <w:rPr>
          <w:rFonts w:eastAsia="Batang"/>
          <w:bCs w:val="0"/>
          <w:i/>
          <w:iCs/>
          <w:lang w:eastAsia="ko"/>
        </w:rPr>
        <w:t xml:space="preserve"> </w:t>
      </w:r>
      <w:r w:rsidRPr="008A154C">
        <w:rPr>
          <w:rFonts w:eastAsia="Batang"/>
          <w:bCs w:val="0"/>
          <w:i/>
          <w:iCs/>
          <w:lang w:eastAsia="ko"/>
        </w:rPr>
        <w:t>구체적인</w:t>
      </w:r>
      <w:r w:rsidRPr="008A154C">
        <w:rPr>
          <w:rFonts w:eastAsia="Batang"/>
          <w:bCs w:val="0"/>
          <w:i/>
          <w:iCs/>
          <w:lang w:eastAsia="ko"/>
        </w:rPr>
        <w:t xml:space="preserve"> </w:t>
      </w:r>
      <w:r w:rsidRPr="008A154C">
        <w:rPr>
          <w:rFonts w:eastAsia="Batang"/>
          <w:bCs w:val="0"/>
          <w:i/>
          <w:iCs/>
          <w:lang w:eastAsia="ko"/>
        </w:rPr>
        <w:t>사실들입니다</w:t>
      </w:r>
      <w:r w:rsidRPr="008A154C">
        <w:rPr>
          <w:rFonts w:eastAsia="Batang"/>
          <w:bCs w:val="0"/>
          <w:i/>
          <w:iCs/>
          <w:lang w:eastAsia="ko"/>
        </w:rPr>
        <w:t xml:space="preserve">. </w:t>
      </w:r>
      <w:r w:rsidRPr="008A154C">
        <w:rPr>
          <w:rFonts w:eastAsia="Batang"/>
          <w:bCs w:val="0"/>
          <w:i/>
          <w:iCs/>
          <w:lang w:eastAsia="ko"/>
        </w:rPr>
        <w:t>더</w:t>
      </w:r>
      <w:r w:rsidRPr="008A154C">
        <w:rPr>
          <w:rFonts w:eastAsia="Batang"/>
          <w:bCs w:val="0"/>
          <w:i/>
          <w:iCs/>
          <w:lang w:eastAsia="ko"/>
        </w:rPr>
        <w:t xml:space="preserve"> </w:t>
      </w:r>
      <w:r w:rsidRPr="008A154C">
        <w:rPr>
          <w:rFonts w:eastAsia="Batang"/>
          <w:bCs w:val="0"/>
          <w:i/>
          <w:iCs/>
          <w:lang w:eastAsia="ko"/>
        </w:rPr>
        <w:t>자세한</w:t>
      </w:r>
      <w:r w:rsidRPr="008A154C">
        <w:rPr>
          <w:rFonts w:eastAsia="Batang"/>
          <w:bCs w:val="0"/>
          <w:i/>
          <w:iCs/>
          <w:lang w:eastAsia="ko"/>
        </w:rPr>
        <w:t xml:space="preserve"> </w:t>
      </w:r>
      <w:r w:rsidRPr="008A154C">
        <w:rPr>
          <w:rFonts w:eastAsia="Batang"/>
          <w:bCs w:val="0"/>
          <w:i/>
          <w:iCs/>
          <w:lang w:eastAsia="ko"/>
        </w:rPr>
        <w:t>정보는</w:t>
      </w:r>
      <w:r w:rsidRPr="008A154C">
        <w:rPr>
          <w:rFonts w:eastAsia="Batang"/>
          <w:bCs w:val="0"/>
          <w:i/>
          <w:iCs/>
          <w:lang w:eastAsia="ko"/>
        </w:rPr>
        <w:t xml:space="preserve"> </w:t>
      </w:r>
      <w:r w:rsidRPr="008A154C">
        <w:rPr>
          <w:rFonts w:eastAsia="Batang"/>
          <w:bCs w:val="0"/>
          <w:i/>
          <w:iCs/>
          <w:lang w:eastAsia="ko"/>
        </w:rPr>
        <w:t>섹션</w:t>
      </w:r>
      <w:r w:rsidRPr="008A154C">
        <w:rPr>
          <w:rFonts w:eastAsia="Batang"/>
          <w:bCs w:val="0"/>
          <w:i/>
          <w:iCs/>
          <w:lang w:eastAsia="ko"/>
        </w:rPr>
        <w:t xml:space="preserve"> </w:t>
      </w:r>
      <w:r w:rsidRPr="008A154C">
        <w:rPr>
          <w:rFonts w:eastAsia="Batang"/>
          <w:b/>
          <w:i/>
          <w:iCs/>
          <w:lang w:eastAsia="ko"/>
        </w:rPr>
        <w:t>7</w:t>
      </w:r>
      <w:r w:rsidRPr="008A154C">
        <w:rPr>
          <w:rFonts w:eastAsia="Batang"/>
          <w:bCs w:val="0"/>
          <w:i/>
          <w:iCs/>
          <w:lang w:eastAsia="ko"/>
        </w:rPr>
        <w:t>의</w:t>
      </w:r>
      <w:r w:rsidRPr="008A154C">
        <w:rPr>
          <w:rFonts w:eastAsia="Batang"/>
          <w:bCs w:val="0"/>
          <w:i/>
          <w:iCs/>
          <w:lang w:eastAsia="ko"/>
        </w:rPr>
        <w:t xml:space="preserve"> </w:t>
      </w:r>
      <w:r w:rsidRPr="008A154C">
        <w:rPr>
          <w:rFonts w:eastAsia="Batang"/>
          <w:bCs w:val="0"/>
          <w:i/>
          <w:iCs/>
          <w:lang w:eastAsia="ko"/>
        </w:rPr>
        <w:t>진술에</w:t>
      </w:r>
      <w:r w:rsidRPr="008A154C">
        <w:rPr>
          <w:rFonts w:eastAsia="Batang"/>
          <w:bCs w:val="0"/>
          <w:i/>
          <w:iCs/>
          <w:lang w:eastAsia="ko"/>
        </w:rPr>
        <w:t xml:space="preserve"> </w:t>
      </w:r>
      <w:r w:rsidRPr="008A154C">
        <w:rPr>
          <w:rFonts w:eastAsia="Batang"/>
          <w:bCs w:val="0"/>
          <w:i/>
          <w:iCs/>
          <w:lang w:eastAsia="ko"/>
        </w:rPr>
        <w:t>제공되어</w:t>
      </w:r>
      <w:r w:rsidRPr="008A154C">
        <w:rPr>
          <w:rFonts w:eastAsia="Batang"/>
          <w:bCs w:val="0"/>
          <w:i/>
          <w:iCs/>
          <w:lang w:eastAsia="ko"/>
        </w:rPr>
        <w:t xml:space="preserve"> </w:t>
      </w:r>
      <w:r w:rsidRPr="008A154C">
        <w:rPr>
          <w:rFonts w:eastAsia="Batang"/>
          <w:bCs w:val="0"/>
          <w:i/>
          <w:iCs/>
          <w:lang w:eastAsia="ko"/>
        </w:rPr>
        <w:t>있습니다</w:t>
      </w:r>
      <w:r w:rsidRPr="008A154C">
        <w:rPr>
          <w:rFonts w:eastAsia="Batang"/>
          <w:bCs w:val="0"/>
          <w:i/>
          <w:iCs/>
          <w:lang w:eastAsia="ko"/>
        </w:rPr>
        <w:t>.</w:t>
      </w:r>
    </w:p>
    <w:p w14:paraId="35E88CE9" w14:textId="688F9CFF"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3572995E" w14:textId="38541437"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08728A03" w14:textId="38CCE55E"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2D2546EB" w14:textId="05CAFE22"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4DCF7A20" w14:textId="06C0EC6A"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43646677" w14:textId="1D2C665E" w:rsidR="003C0BF4" w:rsidRPr="008A154C" w:rsidRDefault="003C0BF4"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7DBBC42F" w14:textId="0AF9F277" w:rsidR="003C0BF4" w:rsidRPr="008A154C" w:rsidRDefault="003C0BF4"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276240ED" w14:textId="485A8920" w:rsidR="003C0BF4" w:rsidRPr="008A154C" w:rsidRDefault="003C0BF4"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7F6195B1" w14:textId="1CE24CB5" w:rsidR="003C0BF4" w:rsidRPr="008A154C" w:rsidRDefault="003C0BF4"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2E3BB390" w14:textId="02A9C3EC" w:rsidR="003C0BF4" w:rsidRPr="008A154C" w:rsidRDefault="003C0BF4"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57AEB1EA" w14:textId="77777777" w:rsidR="00F32B5B" w:rsidRPr="008A154C" w:rsidRDefault="0026192E" w:rsidP="00D939D5">
      <w:pPr>
        <w:pStyle w:val="PO5noindent"/>
        <w:tabs>
          <w:tab w:val="left" w:pos="1080"/>
        </w:tabs>
        <w:overflowPunct w:val="0"/>
        <w:autoSpaceDE w:val="0"/>
        <w:autoSpaceDN w:val="0"/>
        <w:adjustRightInd w:val="0"/>
        <w:spacing w:after="0"/>
        <w:ind w:hanging="720"/>
        <w:textAlignment w:val="baseline"/>
        <w:rPr>
          <w:rFonts w:eastAsia="Batang"/>
          <w:b/>
          <w:bCs w:val="0"/>
          <w:spacing w:val="-2"/>
        </w:rPr>
      </w:pPr>
      <w:r w:rsidRPr="008A154C">
        <w:rPr>
          <w:rFonts w:eastAsia="Batang"/>
          <w:b/>
        </w:rPr>
        <w:t>7.</w:t>
      </w:r>
      <w:r w:rsidRPr="008A154C">
        <w:rPr>
          <w:rFonts w:eastAsia="Batang"/>
          <w:bCs w:val="0"/>
        </w:rPr>
        <w:tab/>
        <w:t>[  ]</w:t>
      </w:r>
      <w:r w:rsidRPr="008A154C">
        <w:rPr>
          <w:rFonts w:eastAsia="Batang"/>
          <w:bCs w:val="0"/>
        </w:rPr>
        <w:tab/>
      </w:r>
      <w:r w:rsidRPr="008A154C">
        <w:rPr>
          <w:rFonts w:eastAsia="Batang"/>
          <w:b/>
        </w:rPr>
        <w:t xml:space="preserve">After a hearing, where the Respondent has a right to be present, I want the court </w:t>
      </w:r>
      <w:r w:rsidRPr="008A154C">
        <w:rPr>
          <w:rFonts w:eastAsia="Batang"/>
          <w:b/>
        </w:rPr>
        <w:tab/>
        <w:t xml:space="preserve">to issue an </w:t>
      </w:r>
      <w:r w:rsidRPr="008A154C">
        <w:rPr>
          <w:rFonts w:eastAsia="Batang"/>
          <w:b/>
          <w:i/>
          <w:iCs/>
        </w:rPr>
        <w:t>Extreme Risk Protection Order</w:t>
      </w:r>
      <w:r w:rsidRPr="008A154C">
        <w:rPr>
          <w:rFonts w:eastAsia="Batang"/>
          <w:b/>
        </w:rPr>
        <w:t xml:space="preserve"> that lasts for one year.</w:t>
      </w:r>
    </w:p>
    <w:p w14:paraId="197BD5A5" w14:textId="162A119D" w:rsidR="000812A6" w:rsidRPr="008A154C" w:rsidRDefault="00950371" w:rsidP="00D939D5">
      <w:pPr>
        <w:pStyle w:val="PO5noindent"/>
        <w:tabs>
          <w:tab w:val="left" w:pos="1080"/>
        </w:tabs>
        <w:overflowPunct w:val="0"/>
        <w:autoSpaceDE w:val="0"/>
        <w:autoSpaceDN w:val="0"/>
        <w:adjustRightInd w:val="0"/>
        <w:spacing w:before="0" w:after="0"/>
        <w:ind w:hanging="720"/>
        <w:textAlignment w:val="baseline"/>
        <w:rPr>
          <w:rFonts w:eastAsia="Batang"/>
          <w:b/>
          <w:bCs w:val="0"/>
          <w:i/>
          <w:iCs/>
          <w:spacing w:val="-2"/>
          <w:lang w:eastAsia="ko-KR"/>
        </w:rPr>
      </w:pPr>
      <w:r w:rsidRPr="008A154C">
        <w:rPr>
          <w:rFonts w:eastAsia="Batang"/>
          <w:bCs w:val="0"/>
          <w:i/>
          <w:iCs/>
        </w:rPr>
        <w:tab/>
      </w:r>
      <w:r w:rsidRPr="008A154C">
        <w:rPr>
          <w:rFonts w:eastAsia="Batang"/>
          <w:bCs w:val="0"/>
          <w:i/>
          <w:iCs/>
        </w:rPr>
        <w:tab/>
      </w:r>
      <w:r w:rsidRPr="008A154C">
        <w:rPr>
          <w:rFonts w:eastAsia="Batang"/>
          <w:b/>
          <w:i/>
          <w:iCs/>
          <w:lang w:eastAsia="ko"/>
        </w:rPr>
        <w:t>피청원인이</w:t>
      </w:r>
      <w:r w:rsidRPr="008A154C">
        <w:rPr>
          <w:rFonts w:eastAsia="Batang"/>
          <w:b/>
          <w:i/>
          <w:iCs/>
          <w:lang w:eastAsia="ko"/>
        </w:rPr>
        <w:t xml:space="preserve"> </w:t>
      </w:r>
      <w:r w:rsidRPr="008A154C">
        <w:rPr>
          <w:rFonts w:eastAsia="Batang"/>
          <w:b/>
          <w:i/>
          <w:iCs/>
          <w:lang w:eastAsia="ko"/>
        </w:rPr>
        <w:t>참석할</w:t>
      </w:r>
      <w:r w:rsidRPr="008A154C">
        <w:rPr>
          <w:rFonts w:eastAsia="Batang"/>
          <w:b/>
          <w:i/>
          <w:iCs/>
          <w:lang w:eastAsia="ko"/>
        </w:rPr>
        <w:t xml:space="preserve"> </w:t>
      </w:r>
      <w:r w:rsidRPr="008A154C">
        <w:rPr>
          <w:rFonts w:eastAsia="Batang"/>
          <w:b/>
          <w:i/>
          <w:iCs/>
          <w:lang w:eastAsia="ko"/>
        </w:rPr>
        <w:t>권리가</w:t>
      </w:r>
      <w:r w:rsidRPr="008A154C">
        <w:rPr>
          <w:rFonts w:eastAsia="Batang"/>
          <w:b/>
          <w:i/>
          <w:iCs/>
          <w:lang w:eastAsia="ko"/>
        </w:rPr>
        <w:t xml:space="preserve"> </w:t>
      </w:r>
      <w:r w:rsidRPr="008A154C">
        <w:rPr>
          <w:rFonts w:eastAsia="Batang"/>
          <w:b/>
          <w:i/>
          <w:iCs/>
          <w:lang w:eastAsia="ko"/>
        </w:rPr>
        <w:t>있는</w:t>
      </w:r>
      <w:r w:rsidRPr="008A154C">
        <w:rPr>
          <w:rFonts w:eastAsia="Batang"/>
          <w:b/>
          <w:i/>
          <w:iCs/>
          <w:lang w:eastAsia="ko"/>
        </w:rPr>
        <w:t xml:space="preserve"> </w:t>
      </w:r>
      <w:r w:rsidRPr="008A154C">
        <w:rPr>
          <w:rFonts w:eastAsia="Batang"/>
          <w:b/>
          <w:i/>
          <w:iCs/>
          <w:lang w:eastAsia="ko"/>
        </w:rPr>
        <w:t>심리가</w:t>
      </w:r>
      <w:r w:rsidRPr="008A154C">
        <w:rPr>
          <w:rFonts w:eastAsia="Batang"/>
          <w:b/>
          <w:i/>
          <w:iCs/>
          <w:lang w:eastAsia="ko"/>
        </w:rPr>
        <w:t xml:space="preserve"> </w:t>
      </w:r>
      <w:r w:rsidRPr="008A154C">
        <w:rPr>
          <w:rFonts w:eastAsia="Batang"/>
          <w:b/>
          <w:i/>
          <w:iCs/>
          <w:lang w:eastAsia="ko"/>
        </w:rPr>
        <w:t>진행된</w:t>
      </w:r>
      <w:r w:rsidRPr="008A154C">
        <w:rPr>
          <w:rFonts w:eastAsia="Batang"/>
          <w:b/>
          <w:i/>
          <w:iCs/>
          <w:lang w:eastAsia="ko"/>
        </w:rPr>
        <w:t xml:space="preserve"> </w:t>
      </w:r>
      <w:r w:rsidRPr="008A154C">
        <w:rPr>
          <w:rFonts w:eastAsia="Batang"/>
          <w:b/>
          <w:i/>
          <w:iCs/>
          <w:lang w:eastAsia="ko"/>
        </w:rPr>
        <w:t>후</w:t>
      </w:r>
      <w:r w:rsidRPr="008A154C">
        <w:rPr>
          <w:rFonts w:eastAsia="Batang"/>
          <w:b/>
          <w:i/>
          <w:iCs/>
          <w:lang w:eastAsia="ko"/>
        </w:rPr>
        <w:t xml:space="preserve">, </w:t>
      </w:r>
      <w:r w:rsidRPr="008A154C">
        <w:rPr>
          <w:rFonts w:eastAsia="Batang"/>
          <w:b/>
          <w:i/>
          <w:iCs/>
          <w:lang w:eastAsia="ko"/>
        </w:rPr>
        <w:t>본인은</w:t>
      </w:r>
      <w:r w:rsidRPr="008A154C">
        <w:rPr>
          <w:rFonts w:eastAsia="Batang"/>
          <w:b/>
          <w:i/>
          <w:iCs/>
          <w:lang w:eastAsia="ko"/>
        </w:rPr>
        <w:t xml:space="preserve"> </w:t>
      </w:r>
      <w:r w:rsidRPr="008A154C">
        <w:rPr>
          <w:rFonts w:eastAsia="Batang"/>
          <w:b/>
          <w:i/>
          <w:iCs/>
          <w:lang w:eastAsia="ko"/>
        </w:rPr>
        <w:t>법원이</w:t>
      </w:r>
      <w:r w:rsidRPr="008A154C">
        <w:rPr>
          <w:rFonts w:eastAsia="Batang"/>
          <w:b/>
          <w:i/>
          <w:iCs/>
          <w:lang w:eastAsia="ko"/>
        </w:rPr>
        <w:t xml:space="preserve"> </w:t>
      </w:r>
      <w:r w:rsidRPr="008A154C">
        <w:rPr>
          <w:rFonts w:eastAsia="Batang"/>
          <w:bCs w:val="0"/>
          <w:lang w:eastAsia="ko"/>
        </w:rPr>
        <w:t>1</w:t>
      </w:r>
      <w:r w:rsidRPr="008A154C">
        <w:rPr>
          <w:rFonts w:eastAsia="Batang"/>
          <w:b/>
          <w:i/>
          <w:iCs/>
          <w:lang w:eastAsia="ko"/>
        </w:rPr>
        <w:t>년</w:t>
      </w:r>
      <w:r w:rsidRPr="008A154C">
        <w:rPr>
          <w:rFonts w:eastAsia="Batang"/>
          <w:b/>
          <w:i/>
          <w:iCs/>
          <w:lang w:eastAsia="ko"/>
        </w:rPr>
        <w:t xml:space="preserve"> </w:t>
      </w:r>
      <w:r w:rsidRPr="008A154C">
        <w:rPr>
          <w:rFonts w:eastAsia="Batang"/>
          <w:b/>
          <w:i/>
          <w:iCs/>
          <w:lang w:eastAsia="ko"/>
        </w:rPr>
        <w:t>동안</w:t>
      </w:r>
      <w:r w:rsidRPr="008A154C">
        <w:rPr>
          <w:rFonts w:eastAsia="Batang"/>
          <w:b/>
          <w:i/>
          <w:iCs/>
          <w:lang w:eastAsia="ko"/>
        </w:rPr>
        <w:t xml:space="preserve"> </w:t>
      </w:r>
      <w:r w:rsidRPr="008A154C">
        <w:rPr>
          <w:rFonts w:eastAsia="Batang"/>
          <w:b/>
          <w:i/>
          <w:iCs/>
          <w:lang w:eastAsia="ko"/>
        </w:rPr>
        <w:t>지속되는</w:t>
      </w:r>
      <w:r w:rsidRPr="008A154C">
        <w:rPr>
          <w:rFonts w:eastAsia="Batang"/>
          <w:b/>
          <w:i/>
          <w:iCs/>
          <w:lang w:eastAsia="ko"/>
        </w:rPr>
        <w:t xml:space="preserve"> </w:t>
      </w:r>
      <w:r w:rsidRPr="008A154C">
        <w:rPr>
          <w:rFonts w:eastAsia="Batang"/>
          <w:b/>
          <w:i/>
          <w:iCs/>
          <w:lang w:eastAsia="ko"/>
        </w:rPr>
        <w:t>극단적</w:t>
      </w:r>
      <w:r w:rsidRPr="008A154C">
        <w:rPr>
          <w:rFonts w:eastAsia="Batang"/>
          <w:b/>
          <w:i/>
          <w:iCs/>
          <w:lang w:eastAsia="ko"/>
        </w:rPr>
        <w:t xml:space="preserve"> </w:t>
      </w:r>
      <w:r w:rsidRPr="008A154C">
        <w:rPr>
          <w:rFonts w:eastAsia="Batang"/>
          <w:b/>
          <w:i/>
          <w:iCs/>
          <w:lang w:eastAsia="ko"/>
        </w:rPr>
        <w:t>위험</w:t>
      </w:r>
      <w:r w:rsidRPr="008A154C">
        <w:rPr>
          <w:rFonts w:eastAsia="Batang"/>
          <w:b/>
          <w:i/>
          <w:iCs/>
          <w:lang w:eastAsia="ko"/>
        </w:rPr>
        <w:t xml:space="preserve"> </w:t>
      </w:r>
      <w:r w:rsidRPr="008A154C">
        <w:rPr>
          <w:rFonts w:eastAsia="Batang"/>
          <w:b/>
          <w:i/>
          <w:iCs/>
          <w:lang w:eastAsia="ko"/>
        </w:rPr>
        <w:t>보호</w:t>
      </w:r>
      <w:r w:rsidRPr="008A154C">
        <w:rPr>
          <w:rFonts w:eastAsia="Batang"/>
          <w:b/>
          <w:i/>
          <w:iCs/>
          <w:lang w:eastAsia="ko"/>
        </w:rPr>
        <w:t xml:space="preserve"> </w:t>
      </w:r>
      <w:r w:rsidRPr="008A154C">
        <w:rPr>
          <w:rFonts w:eastAsia="Batang"/>
          <w:b/>
          <w:i/>
          <w:iCs/>
          <w:lang w:eastAsia="ko"/>
        </w:rPr>
        <w:t>명령을</w:t>
      </w:r>
      <w:r w:rsidRPr="008A154C">
        <w:rPr>
          <w:rFonts w:eastAsia="Batang"/>
          <w:b/>
          <w:i/>
          <w:iCs/>
          <w:lang w:eastAsia="ko"/>
        </w:rPr>
        <w:t xml:space="preserve"> </w:t>
      </w:r>
      <w:r w:rsidRPr="008A154C">
        <w:rPr>
          <w:rFonts w:eastAsia="Batang"/>
          <w:b/>
          <w:i/>
          <w:iCs/>
          <w:lang w:eastAsia="ko"/>
        </w:rPr>
        <w:t>발급해줄</w:t>
      </w:r>
      <w:r w:rsidRPr="008A154C">
        <w:rPr>
          <w:rFonts w:eastAsia="Batang"/>
          <w:b/>
          <w:i/>
          <w:iCs/>
          <w:lang w:eastAsia="ko"/>
        </w:rPr>
        <w:t xml:space="preserve"> </w:t>
      </w:r>
      <w:r w:rsidRPr="008A154C">
        <w:rPr>
          <w:rFonts w:eastAsia="Batang"/>
          <w:b/>
          <w:i/>
          <w:iCs/>
          <w:lang w:eastAsia="ko"/>
        </w:rPr>
        <w:t>것을</w:t>
      </w:r>
      <w:r w:rsidRPr="008A154C">
        <w:rPr>
          <w:rFonts w:eastAsia="Batang"/>
          <w:b/>
          <w:i/>
          <w:iCs/>
          <w:lang w:eastAsia="ko"/>
        </w:rPr>
        <w:t xml:space="preserve"> </w:t>
      </w:r>
      <w:r w:rsidRPr="008A154C">
        <w:rPr>
          <w:rFonts w:eastAsia="Batang"/>
          <w:b/>
          <w:i/>
          <w:iCs/>
          <w:lang w:eastAsia="ko"/>
        </w:rPr>
        <w:t>원합니다</w:t>
      </w:r>
      <w:r w:rsidRPr="008A154C">
        <w:rPr>
          <w:rFonts w:eastAsia="Batang"/>
          <w:b/>
          <w:i/>
          <w:iCs/>
          <w:lang w:eastAsia="ko"/>
        </w:rPr>
        <w:t>.</w:t>
      </w:r>
    </w:p>
    <w:p w14:paraId="22F9B576" w14:textId="77777777" w:rsidR="00F32B5B" w:rsidRPr="008A154C" w:rsidRDefault="003C621B" w:rsidP="00D939D5">
      <w:pPr>
        <w:tabs>
          <w:tab w:val="left" w:pos="360"/>
          <w:tab w:val="left" w:pos="720"/>
          <w:tab w:val="left" w:pos="1080"/>
          <w:tab w:val="left" w:pos="1440"/>
          <w:tab w:val="left" w:pos="1800"/>
          <w:tab w:val="left" w:pos="2160"/>
          <w:tab w:val="left" w:pos="2520"/>
        </w:tabs>
        <w:spacing w:before="120"/>
        <w:ind w:left="720"/>
        <w:rPr>
          <w:rFonts w:ascii="Arial" w:eastAsia="Batang" w:hAnsi="Arial" w:cs="Arial"/>
          <w:sz w:val="22"/>
          <w:szCs w:val="22"/>
        </w:rPr>
      </w:pPr>
      <w:r w:rsidRPr="008A154C">
        <w:rPr>
          <w:rFonts w:ascii="Arial" w:eastAsia="Batang" w:hAnsi="Arial" w:cs="Arial"/>
          <w:sz w:val="22"/>
          <w:szCs w:val="22"/>
        </w:rPr>
        <w:t xml:space="preserve">After the hearing, I want the court to issue an </w:t>
      </w:r>
      <w:r w:rsidRPr="008A154C">
        <w:rPr>
          <w:rFonts w:ascii="Arial" w:eastAsia="Batang" w:hAnsi="Arial" w:cs="Arial"/>
          <w:i/>
          <w:iCs/>
          <w:sz w:val="22"/>
          <w:szCs w:val="22"/>
        </w:rPr>
        <w:t>Extreme Risk Protection Order</w:t>
      </w:r>
      <w:r w:rsidRPr="008A154C">
        <w:rPr>
          <w:rFonts w:ascii="Arial" w:eastAsia="Batang" w:hAnsi="Arial" w:cs="Arial"/>
          <w:sz w:val="22"/>
          <w:szCs w:val="22"/>
        </w:rPr>
        <w:t xml:space="preserve"> that lasts for 1 year because the Respondent poses a significant danger of causing personal injury to self or others by having custody or control of, purchasing, possessing, accessing receiving, or attempting to purchase or receive firearms.</w:t>
      </w:r>
    </w:p>
    <w:p w14:paraId="3EBFCAE5" w14:textId="54E6A70D" w:rsidR="003C621B" w:rsidRPr="008A154C" w:rsidRDefault="00F32B5B" w:rsidP="00D939D5">
      <w:pPr>
        <w:tabs>
          <w:tab w:val="left" w:pos="360"/>
          <w:tab w:val="left" w:pos="720"/>
          <w:tab w:val="left" w:pos="1080"/>
          <w:tab w:val="left" w:pos="1440"/>
          <w:tab w:val="left" w:pos="1800"/>
          <w:tab w:val="left" w:pos="2160"/>
          <w:tab w:val="left" w:pos="2520"/>
        </w:tabs>
        <w:ind w:left="720"/>
        <w:rPr>
          <w:rFonts w:ascii="Arial" w:eastAsia="Batang" w:hAnsi="Arial" w:cs="Arial"/>
          <w:i/>
          <w:iCs/>
          <w:sz w:val="22"/>
          <w:szCs w:val="22"/>
          <w:lang w:eastAsia="ko-KR"/>
        </w:rPr>
      </w:pPr>
      <w:r w:rsidRPr="008A154C">
        <w:rPr>
          <w:rFonts w:ascii="Arial" w:eastAsia="Batang" w:hAnsi="Arial" w:cs="Arial"/>
          <w:i/>
          <w:iCs/>
          <w:sz w:val="22"/>
          <w:szCs w:val="22"/>
          <w:lang w:eastAsia="ko"/>
        </w:rPr>
        <w:lastRenderedPageBreak/>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관리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통제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구매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소지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접근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구매나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시도를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함으로써</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본인이나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타인에게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상해를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유발할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위험성이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상당히</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높기</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때문에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심리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법원이</w:t>
      </w:r>
      <w:r w:rsidRPr="008A154C">
        <w:rPr>
          <w:rFonts w:ascii="Arial" w:eastAsia="Batang" w:hAnsi="Arial" w:cs="Arial"/>
          <w:i/>
          <w:iCs/>
          <w:sz w:val="22"/>
          <w:szCs w:val="22"/>
          <w:lang w:eastAsia="ko"/>
        </w:rPr>
        <w:t xml:space="preserve"> 1</w:t>
      </w:r>
      <w:r w:rsidRPr="008A154C">
        <w:rPr>
          <w:rFonts w:ascii="Arial" w:eastAsia="Batang" w:hAnsi="Arial" w:cs="Arial"/>
          <w:i/>
          <w:iCs/>
          <w:sz w:val="22"/>
          <w:szCs w:val="22"/>
          <w:lang w:eastAsia="ko"/>
        </w:rPr>
        <w:t>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동안</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유지되는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극단적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보호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명령을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발급해줄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것을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원합니다</w:t>
      </w:r>
      <w:r w:rsidRPr="008A154C">
        <w:rPr>
          <w:rFonts w:ascii="Arial" w:eastAsia="Batang" w:hAnsi="Arial" w:cs="Arial"/>
          <w:i/>
          <w:iCs/>
          <w:sz w:val="22"/>
          <w:szCs w:val="22"/>
          <w:lang w:eastAsia="ko"/>
        </w:rPr>
        <w:t>.</w:t>
      </w:r>
    </w:p>
    <w:p w14:paraId="023EFBBB" w14:textId="77777777" w:rsidR="00F32B5B" w:rsidRPr="008A154C" w:rsidRDefault="003C621B" w:rsidP="00D939D5">
      <w:pPr>
        <w:pStyle w:val="PO5noindent"/>
        <w:tabs>
          <w:tab w:val="left" w:pos="720"/>
        </w:tabs>
        <w:overflowPunct w:val="0"/>
        <w:autoSpaceDE w:val="0"/>
        <w:autoSpaceDN w:val="0"/>
        <w:adjustRightInd w:val="0"/>
        <w:spacing w:after="0"/>
        <w:textAlignment w:val="baseline"/>
        <w:rPr>
          <w:rFonts w:eastAsia="Batang"/>
        </w:rPr>
      </w:pPr>
      <w:r w:rsidRPr="008A154C">
        <w:rPr>
          <w:rFonts w:eastAsia="Batang"/>
          <w:bCs w:val="0"/>
        </w:rPr>
        <w:t xml:space="preserve">My statement below includes the Respondent’s specific words, actions, or other facts that cause me to have a reasonable fear of </w:t>
      </w:r>
      <w:r w:rsidRPr="008A154C">
        <w:rPr>
          <w:rFonts w:eastAsia="Batang"/>
          <w:b/>
        </w:rPr>
        <w:t xml:space="preserve">future </w:t>
      </w:r>
      <w:r w:rsidRPr="008A154C">
        <w:rPr>
          <w:rFonts w:eastAsia="Batang"/>
          <w:bCs w:val="0"/>
        </w:rPr>
        <w:t>dangerous acts by the Respondent.</w:t>
      </w:r>
    </w:p>
    <w:p w14:paraId="5ED7969F" w14:textId="3CB4C904" w:rsidR="003C621B" w:rsidRPr="008A154C" w:rsidRDefault="00F32B5B" w:rsidP="00D939D5">
      <w:pPr>
        <w:pStyle w:val="PO5noindent"/>
        <w:tabs>
          <w:tab w:val="left" w:pos="720"/>
        </w:tabs>
        <w:overflowPunct w:val="0"/>
        <w:autoSpaceDE w:val="0"/>
        <w:autoSpaceDN w:val="0"/>
        <w:adjustRightInd w:val="0"/>
        <w:spacing w:before="0" w:after="0"/>
        <w:textAlignment w:val="baseline"/>
        <w:rPr>
          <w:rFonts w:eastAsia="Batang"/>
          <w:i/>
          <w:iCs/>
          <w:lang w:eastAsia="ko-KR"/>
        </w:rPr>
      </w:pPr>
      <w:r w:rsidRPr="008A154C">
        <w:rPr>
          <w:rFonts w:eastAsia="Batang"/>
          <w:bCs w:val="0"/>
          <w:i/>
          <w:iCs/>
          <w:lang w:eastAsia="ko"/>
        </w:rPr>
        <w:t>본인의</w:t>
      </w:r>
      <w:r w:rsidRPr="008A154C">
        <w:rPr>
          <w:rFonts w:eastAsia="Batang"/>
          <w:bCs w:val="0"/>
          <w:i/>
          <w:iCs/>
          <w:lang w:eastAsia="ko"/>
        </w:rPr>
        <w:t xml:space="preserve"> </w:t>
      </w:r>
      <w:r w:rsidRPr="008A154C">
        <w:rPr>
          <w:rFonts w:eastAsia="Batang"/>
          <w:bCs w:val="0"/>
          <w:i/>
          <w:iCs/>
          <w:lang w:eastAsia="ko"/>
        </w:rPr>
        <w:t>아래</w:t>
      </w:r>
      <w:r w:rsidRPr="008A154C">
        <w:rPr>
          <w:rFonts w:eastAsia="Batang"/>
          <w:bCs w:val="0"/>
          <w:i/>
          <w:iCs/>
          <w:lang w:eastAsia="ko"/>
        </w:rPr>
        <w:t xml:space="preserve"> </w:t>
      </w:r>
      <w:r w:rsidRPr="008A154C">
        <w:rPr>
          <w:rFonts w:eastAsia="Batang"/>
          <w:bCs w:val="0"/>
          <w:i/>
          <w:iCs/>
          <w:lang w:eastAsia="ko"/>
        </w:rPr>
        <w:t>진술은</w:t>
      </w:r>
      <w:r w:rsidRPr="008A154C">
        <w:rPr>
          <w:rFonts w:eastAsia="Batang"/>
          <w:bCs w:val="0"/>
          <w:i/>
          <w:iCs/>
          <w:lang w:eastAsia="ko"/>
        </w:rPr>
        <w:t xml:space="preserve"> </w:t>
      </w:r>
      <w:r w:rsidRPr="008A154C">
        <w:rPr>
          <w:rFonts w:eastAsia="Batang"/>
          <w:bCs w:val="0"/>
          <w:i/>
          <w:iCs/>
          <w:lang w:eastAsia="ko"/>
        </w:rPr>
        <w:t>본인으로</w:t>
      </w:r>
      <w:r w:rsidRPr="008A154C">
        <w:rPr>
          <w:rFonts w:eastAsia="Batang"/>
          <w:bCs w:val="0"/>
          <w:i/>
          <w:iCs/>
          <w:lang w:eastAsia="ko"/>
        </w:rPr>
        <w:t xml:space="preserve"> </w:t>
      </w:r>
      <w:r w:rsidRPr="008A154C">
        <w:rPr>
          <w:rFonts w:eastAsia="Batang"/>
          <w:bCs w:val="0"/>
          <w:i/>
          <w:iCs/>
          <w:lang w:eastAsia="ko"/>
        </w:rPr>
        <w:t>하여금</w:t>
      </w:r>
      <w:r w:rsidRPr="008A154C">
        <w:rPr>
          <w:rFonts w:eastAsia="Batang"/>
          <w:bCs w:val="0"/>
          <w:i/>
          <w:iCs/>
          <w:lang w:eastAsia="ko"/>
        </w:rPr>
        <w:t xml:space="preserve"> </w:t>
      </w:r>
      <w:r w:rsidRPr="008A154C">
        <w:rPr>
          <w:rFonts w:eastAsia="Batang"/>
          <w:bCs w:val="0"/>
          <w:i/>
          <w:iCs/>
          <w:lang w:eastAsia="ko"/>
        </w:rPr>
        <w:t>피청원인의</w:t>
      </w:r>
      <w:r w:rsidRPr="008A154C">
        <w:rPr>
          <w:rFonts w:eastAsia="Batang"/>
          <w:bCs w:val="0"/>
          <w:i/>
          <w:iCs/>
          <w:lang w:eastAsia="ko"/>
        </w:rPr>
        <w:t xml:space="preserve"> </w:t>
      </w:r>
      <w:r w:rsidRPr="008A154C">
        <w:rPr>
          <w:rFonts w:eastAsia="Batang"/>
          <w:bCs w:val="0"/>
          <w:i/>
          <w:iCs/>
          <w:lang w:eastAsia="ko"/>
        </w:rPr>
        <w:t>구체적인</w:t>
      </w:r>
      <w:r w:rsidRPr="008A154C">
        <w:rPr>
          <w:rFonts w:eastAsia="Batang"/>
          <w:bCs w:val="0"/>
          <w:i/>
          <w:iCs/>
          <w:lang w:eastAsia="ko"/>
        </w:rPr>
        <w:t xml:space="preserve"> </w:t>
      </w:r>
      <w:r w:rsidRPr="008A154C">
        <w:rPr>
          <w:rFonts w:eastAsia="Batang"/>
          <w:bCs w:val="0"/>
          <w:i/>
          <w:iCs/>
          <w:lang w:eastAsia="ko"/>
        </w:rPr>
        <w:t>말이나</w:t>
      </w:r>
      <w:r w:rsidRPr="008A154C">
        <w:rPr>
          <w:rFonts w:eastAsia="Batang"/>
          <w:bCs w:val="0"/>
          <w:i/>
          <w:iCs/>
          <w:lang w:eastAsia="ko"/>
        </w:rPr>
        <w:t xml:space="preserve"> </w:t>
      </w:r>
      <w:r w:rsidRPr="008A154C">
        <w:rPr>
          <w:rFonts w:eastAsia="Batang"/>
          <w:bCs w:val="0"/>
          <w:i/>
          <w:iCs/>
          <w:lang w:eastAsia="ko"/>
        </w:rPr>
        <w:t>행동</w:t>
      </w:r>
      <w:r w:rsidRPr="008A154C">
        <w:rPr>
          <w:rFonts w:eastAsia="Batang"/>
          <w:bCs w:val="0"/>
          <w:i/>
          <w:iCs/>
          <w:lang w:eastAsia="ko"/>
        </w:rPr>
        <w:t xml:space="preserve">, </w:t>
      </w:r>
      <w:r w:rsidRPr="008A154C">
        <w:rPr>
          <w:rFonts w:eastAsia="Batang"/>
          <w:bCs w:val="0"/>
          <w:i/>
          <w:iCs/>
          <w:lang w:eastAsia="ko"/>
        </w:rPr>
        <w:t>또는</w:t>
      </w:r>
      <w:r w:rsidRPr="008A154C">
        <w:rPr>
          <w:rFonts w:eastAsia="Batang"/>
          <w:bCs w:val="0"/>
          <w:i/>
          <w:iCs/>
          <w:lang w:eastAsia="ko"/>
        </w:rPr>
        <w:t xml:space="preserve"> </w:t>
      </w:r>
      <w:r w:rsidRPr="008A154C">
        <w:rPr>
          <w:rFonts w:eastAsia="Batang"/>
          <w:bCs w:val="0"/>
          <w:i/>
          <w:iCs/>
          <w:lang w:eastAsia="ko"/>
        </w:rPr>
        <w:t>피청원인이</w:t>
      </w:r>
      <w:r w:rsidRPr="008A154C">
        <w:rPr>
          <w:rFonts w:eastAsia="Batang"/>
          <w:bCs w:val="0"/>
          <w:i/>
          <w:iCs/>
          <w:lang w:eastAsia="ko"/>
        </w:rPr>
        <w:t xml:space="preserve"> </w:t>
      </w:r>
      <w:r w:rsidRPr="008A154C">
        <w:rPr>
          <w:rFonts w:eastAsia="Batang"/>
          <w:b/>
          <w:i/>
          <w:iCs/>
          <w:lang w:eastAsia="ko"/>
        </w:rPr>
        <w:t>향후에</w:t>
      </w:r>
      <w:r w:rsidRPr="008A154C">
        <w:rPr>
          <w:rFonts w:eastAsia="Batang"/>
          <w:b/>
          <w:i/>
          <w:iCs/>
          <w:lang w:eastAsia="ko"/>
        </w:rPr>
        <w:t xml:space="preserve"> </w:t>
      </w:r>
      <w:r w:rsidRPr="008A154C">
        <w:rPr>
          <w:rFonts w:eastAsia="Batang"/>
          <w:bCs w:val="0"/>
          <w:i/>
          <w:iCs/>
          <w:lang w:eastAsia="ko"/>
        </w:rPr>
        <w:t>저지를</w:t>
      </w:r>
      <w:r w:rsidRPr="008A154C">
        <w:rPr>
          <w:rFonts w:eastAsia="Batang"/>
          <w:bCs w:val="0"/>
          <w:i/>
          <w:iCs/>
          <w:lang w:eastAsia="ko"/>
        </w:rPr>
        <w:t xml:space="preserve"> </w:t>
      </w:r>
      <w:r w:rsidRPr="008A154C">
        <w:rPr>
          <w:rFonts w:eastAsia="Batang"/>
          <w:bCs w:val="0"/>
          <w:i/>
          <w:iCs/>
          <w:lang w:eastAsia="ko"/>
        </w:rPr>
        <w:t>수</w:t>
      </w:r>
      <w:r w:rsidRPr="008A154C">
        <w:rPr>
          <w:rFonts w:eastAsia="Batang"/>
          <w:bCs w:val="0"/>
          <w:i/>
          <w:iCs/>
          <w:lang w:eastAsia="ko"/>
        </w:rPr>
        <w:t xml:space="preserve"> </w:t>
      </w:r>
      <w:r w:rsidRPr="008A154C">
        <w:rPr>
          <w:rFonts w:eastAsia="Batang"/>
          <w:bCs w:val="0"/>
          <w:i/>
          <w:iCs/>
          <w:lang w:eastAsia="ko"/>
        </w:rPr>
        <w:t>있는</w:t>
      </w:r>
      <w:r w:rsidRPr="008A154C">
        <w:rPr>
          <w:rFonts w:eastAsia="Batang"/>
          <w:bCs w:val="0"/>
          <w:i/>
          <w:iCs/>
          <w:lang w:eastAsia="ko"/>
        </w:rPr>
        <w:t xml:space="preserve"> </w:t>
      </w:r>
      <w:r w:rsidRPr="008A154C">
        <w:rPr>
          <w:rFonts w:eastAsia="Batang"/>
          <w:bCs w:val="0"/>
          <w:i/>
          <w:iCs/>
          <w:lang w:eastAsia="ko"/>
        </w:rPr>
        <w:t>위험</w:t>
      </w:r>
      <w:r w:rsidRPr="008A154C">
        <w:rPr>
          <w:rFonts w:eastAsia="Batang"/>
          <w:bCs w:val="0"/>
          <w:i/>
          <w:iCs/>
          <w:lang w:eastAsia="ko"/>
        </w:rPr>
        <w:t xml:space="preserve"> </w:t>
      </w:r>
      <w:r w:rsidRPr="008A154C">
        <w:rPr>
          <w:rFonts w:eastAsia="Batang"/>
          <w:bCs w:val="0"/>
          <w:i/>
          <w:iCs/>
          <w:lang w:eastAsia="ko"/>
        </w:rPr>
        <w:t>행동에</w:t>
      </w:r>
      <w:r w:rsidRPr="008A154C">
        <w:rPr>
          <w:rFonts w:eastAsia="Batang"/>
          <w:bCs w:val="0"/>
          <w:i/>
          <w:iCs/>
          <w:lang w:eastAsia="ko"/>
        </w:rPr>
        <w:t xml:space="preserve"> </w:t>
      </w:r>
      <w:r w:rsidRPr="008A154C">
        <w:rPr>
          <w:rFonts w:eastAsia="Batang"/>
          <w:bCs w:val="0"/>
          <w:i/>
          <w:iCs/>
          <w:lang w:eastAsia="ko"/>
        </w:rPr>
        <w:t>대해</w:t>
      </w:r>
      <w:r w:rsidRPr="008A154C">
        <w:rPr>
          <w:rFonts w:eastAsia="Batang"/>
          <w:bCs w:val="0"/>
          <w:i/>
          <w:iCs/>
          <w:lang w:eastAsia="ko"/>
        </w:rPr>
        <w:t xml:space="preserve"> </w:t>
      </w:r>
      <w:r w:rsidRPr="008A154C">
        <w:rPr>
          <w:rFonts w:eastAsia="Batang"/>
          <w:bCs w:val="0"/>
          <w:i/>
          <w:iCs/>
          <w:lang w:eastAsia="ko"/>
        </w:rPr>
        <w:t>합당한</w:t>
      </w:r>
      <w:r w:rsidRPr="008A154C">
        <w:rPr>
          <w:rFonts w:eastAsia="Batang"/>
          <w:bCs w:val="0"/>
          <w:i/>
          <w:iCs/>
          <w:lang w:eastAsia="ko"/>
        </w:rPr>
        <w:t xml:space="preserve"> </w:t>
      </w:r>
      <w:r w:rsidRPr="008A154C">
        <w:rPr>
          <w:rFonts w:eastAsia="Batang"/>
          <w:bCs w:val="0"/>
          <w:i/>
          <w:iCs/>
          <w:lang w:eastAsia="ko"/>
        </w:rPr>
        <w:t>두려움을</w:t>
      </w:r>
      <w:r w:rsidRPr="008A154C">
        <w:rPr>
          <w:rFonts w:eastAsia="Batang"/>
          <w:bCs w:val="0"/>
          <w:i/>
          <w:iCs/>
          <w:lang w:eastAsia="ko"/>
        </w:rPr>
        <w:t xml:space="preserve"> </w:t>
      </w:r>
      <w:r w:rsidRPr="008A154C">
        <w:rPr>
          <w:rFonts w:eastAsia="Batang"/>
          <w:bCs w:val="0"/>
          <w:i/>
          <w:iCs/>
          <w:lang w:eastAsia="ko"/>
        </w:rPr>
        <w:t>느끼게</w:t>
      </w:r>
      <w:r w:rsidRPr="008A154C">
        <w:rPr>
          <w:rFonts w:eastAsia="Batang"/>
          <w:bCs w:val="0"/>
          <w:i/>
          <w:iCs/>
          <w:lang w:eastAsia="ko"/>
        </w:rPr>
        <w:t xml:space="preserve"> </w:t>
      </w:r>
      <w:r w:rsidRPr="008A154C">
        <w:rPr>
          <w:rFonts w:eastAsia="Batang"/>
          <w:bCs w:val="0"/>
          <w:i/>
          <w:iCs/>
          <w:lang w:eastAsia="ko"/>
        </w:rPr>
        <w:t>만드는</w:t>
      </w:r>
      <w:r w:rsidRPr="008A154C">
        <w:rPr>
          <w:rFonts w:eastAsia="Batang"/>
          <w:bCs w:val="0"/>
          <w:i/>
          <w:iCs/>
          <w:lang w:eastAsia="ko"/>
        </w:rPr>
        <w:t xml:space="preserve"> </w:t>
      </w:r>
      <w:r w:rsidRPr="008A154C">
        <w:rPr>
          <w:rFonts w:eastAsia="Batang"/>
          <w:bCs w:val="0"/>
          <w:i/>
          <w:iCs/>
          <w:lang w:eastAsia="ko"/>
        </w:rPr>
        <w:t>기타</w:t>
      </w:r>
      <w:r w:rsidRPr="008A154C">
        <w:rPr>
          <w:rFonts w:eastAsia="Batang"/>
          <w:bCs w:val="0"/>
          <w:i/>
          <w:iCs/>
          <w:lang w:eastAsia="ko"/>
        </w:rPr>
        <w:t xml:space="preserve"> </w:t>
      </w:r>
      <w:r w:rsidRPr="008A154C">
        <w:rPr>
          <w:rFonts w:eastAsia="Batang"/>
          <w:bCs w:val="0"/>
          <w:i/>
          <w:iCs/>
          <w:lang w:eastAsia="ko"/>
        </w:rPr>
        <w:t>사실들을</w:t>
      </w:r>
      <w:r w:rsidRPr="008A154C">
        <w:rPr>
          <w:rFonts w:eastAsia="Batang"/>
          <w:bCs w:val="0"/>
          <w:i/>
          <w:iCs/>
          <w:lang w:eastAsia="ko"/>
        </w:rPr>
        <w:t xml:space="preserve"> </w:t>
      </w:r>
      <w:r w:rsidRPr="008A154C">
        <w:rPr>
          <w:rFonts w:eastAsia="Batang"/>
          <w:bCs w:val="0"/>
          <w:i/>
          <w:iCs/>
          <w:lang w:eastAsia="ko"/>
        </w:rPr>
        <w:t>포함합니다</w:t>
      </w:r>
      <w:r w:rsidRPr="008A154C">
        <w:rPr>
          <w:rFonts w:eastAsia="Batang"/>
          <w:bCs w:val="0"/>
          <w:i/>
          <w:iCs/>
          <w:lang w:eastAsia="ko"/>
        </w:rPr>
        <w:t>.</w:t>
      </w:r>
    </w:p>
    <w:p w14:paraId="39793631" w14:textId="77777777" w:rsidR="00F32B5B" w:rsidRPr="008A154C" w:rsidRDefault="00FE6A31" w:rsidP="00D939D5">
      <w:pPr>
        <w:pStyle w:val="POprotectionssubheading"/>
        <w:spacing w:before="120" w:after="0"/>
        <w:rPr>
          <w:rFonts w:eastAsia="Batang"/>
        </w:rPr>
      </w:pPr>
      <w:r w:rsidRPr="008A154C">
        <w:rPr>
          <w:rFonts w:eastAsia="Batang"/>
          <w:bCs/>
        </w:rPr>
        <w:t>Statement</w:t>
      </w:r>
    </w:p>
    <w:p w14:paraId="7AB24816" w14:textId="55779305" w:rsidR="00FE6A31" w:rsidRPr="008A154C" w:rsidRDefault="00F32B5B" w:rsidP="00D939D5">
      <w:pPr>
        <w:pStyle w:val="POprotectionssubheading"/>
        <w:spacing w:before="0" w:after="0"/>
        <w:rPr>
          <w:rFonts w:eastAsia="Batang"/>
          <w:i/>
          <w:iCs/>
        </w:rPr>
      </w:pPr>
      <w:r w:rsidRPr="008A154C">
        <w:rPr>
          <w:rFonts w:eastAsia="Batang"/>
          <w:bCs/>
          <w:i/>
          <w:iCs/>
          <w:lang w:eastAsia="ko"/>
        </w:rPr>
        <w:t>진술</w:t>
      </w:r>
    </w:p>
    <w:p w14:paraId="3FDAAA92" w14:textId="77777777" w:rsidR="00F32B5B" w:rsidRPr="008A154C" w:rsidRDefault="006D1365"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Batang" w:hAnsi="Arial" w:cs="Arial"/>
          <w:sz w:val="22"/>
          <w:szCs w:val="22"/>
        </w:rPr>
      </w:pPr>
      <w:r w:rsidRPr="008A154C">
        <w:rPr>
          <w:rFonts w:ascii="Arial" w:eastAsia="Batang" w:hAnsi="Arial" w:cs="Arial"/>
          <w:sz w:val="22"/>
          <w:szCs w:val="22"/>
        </w:rPr>
        <w:t xml:space="preserve">To enter an </w:t>
      </w:r>
      <w:r w:rsidRPr="008A154C">
        <w:rPr>
          <w:rFonts w:ascii="Arial" w:eastAsia="Batang" w:hAnsi="Arial" w:cs="Arial"/>
          <w:i/>
          <w:iCs/>
          <w:sz w:val="22"/>
          <w:szCs w:val="22"/>
        </w:rPr>
        <w:t>Extreme Risk Protection Order</w:t>
      </w:r>
      <w:r w:rsidRPr="008A154C">
        <w:rPr>
          <w:rFonts w:ascii="Arial" w:eastAsia="Batang" w:hAnsi="Arial" w:cs="Arial"/>
          <w:sz w:val="22"/>
          <w:szCs w:val="22"/>
        </w:rPr>
        <w:t>, the</w:t>
      </w:r>
      <w:r w:rsidRPr="008A154C">
        <w:rPr>
          <w:rFonts w:ascii="Arial" w:eastAsia="Batang" w:hAnsi="Arial" w:cs="Arial"/>
          <w:b/>
          <w:bCs/>
          <w:sz w:val="22"/>
          <w:szCs w:val="22"/>
        </w:rPr>
        <w:t xml:space="preserve"> </w:t>
      </w:r>
      <w:r w:rsidRPr="008A154C">
        <w:rPr>
          <w:rFonts w:ascii="Arial" w:eastAsia="Batang" w:hAnsi="Arial" w:cs="Arial"/>
          <w:sz w:val="22"/>
          <w:szCs w:val="22"/>
        </w:rPr>
        <w:t>court must find it more likely than not that the Respondent poses a significant danger of causing personal injury to self or others by having custody or control, purchasing, possessing, accessing, receiving, or attempting to purchase or receive a firearm.</w:t>
      </w:r>
    </w:p>
    <w:p w14:paraId="75EB5CD5" w14:textId="3643D68D" w:rsidR="006D1365" w:rsidRPr="008A154C"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eastAsia="Batang" w:hAnsi="Arial" w:cs="Arial"/>
          <w:i/>
          <w:iCs/>
          <w:sz w:val="22"/>
          <w:szCs w:val="22"/>
          <w:lang w:eastAsia="ko-KR"/>
        </w:rPr>
      </w:pPr>
      <w:r w:rsidRPr="008A154C">
        <w:rPr>
          <w:rFonts w:ascii="Arial" w:eastAsia="Batang" w:hAnsi="Arial" w:cs="Arial"/>
          <w:i/>
          <w:iCs/>
          <w:sz w:val="22"/>
          <w:szCs w:val="22"/>
          <w:lang w:eastAsia="ko"/>
        </w:rPr>
        <w:t>극단적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보호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명령을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등록하기</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위해</w:t>
      </w:r>
      <w:r w:rsidRPr="008A154C">
        <w:rPr>
          <w:rFonts w:ascii="Arial" w:eastAsia="Batang" w:hAnsi="Arial" w:cs="Arial"/>
          <w:b/>
          <w:bCs/>
          <w:i/>
          <w:iCs/>
          <w:sz w:val="22"/>
          <w:szCs w:val="22"/>
          <w:lang w:eastAsia="ko"/>
        </w:rPr>
        <w:t xml:space="preserve"> </w:t>
      </w:r>
      <w:r w:rsidRPr="008A154C">
        <w:rPr>
          <w:rFonts w:ascii="Arial" w:eastAsia="Batang" w:hAnsi="Arial" w:cs="Arial"/>
          <w:i/>
          <w:iCs/>
          <w:sz w:val="22"/>
          <w:szCs w:val="22"/>
          <w:lang w:eastAsia="ko"/>
        </w:rPr>
        <w:t>법원은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관리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통제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구매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소지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접근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구매나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수령</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시도를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함으로써</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본인이나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타인에게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상해를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유발할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위험성이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상당히</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높다는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결정을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내려야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합니다</w:t>
      </w:r>
      <w:r w:rsidRPr="008A154C">
        <w:rPr>
          <w:rFonts w:ascii="Arial" w:eastAsia="Batang" w:hAnsi="Arial" w:cs="Arial"/>
          <w:i/>
          <w:iCs/>
          <w:sz w:val="22"/>
          <w:szCs w:val="22"/>
          <w:lang w:eastAsia="ko"/>
        </w:rPr>
        <w:t xml:space="preserve">. </w:t>
      </w:r>
    </w:p>
    <w:p w14:paraId="53064016" w14:textId="77777777" w:rsidR="00F32B5B" w:rsidRPr="008A154C" w:rsidRDefault="006D1365" w:rsidP="00D939D5">
      <w:pPr>
        <w:spacing w:before="120"/>
        <w:rPr>
          <w:rFonts w:ascii="Arial" w:eastAsia="Batang" w:hAnsi="Arial" w:cs="Arial"/>
          <w:sz w:val="22"/>
          <w:szCs w:val="22"/>
        </w:rPr>
      </w:pPr>
      <w:r w:rsidRPr="008A154C">
        <w:rPr>
          <w:rFonts w:ascii="Arial" w:eastAsia="Batang" w:hAnsi="Arial" w:cs="Arial"/>
          <w:b/>
          <w:bCs/>
          <w:i/>
          <w:iCs/>
          <w:sz w:val="22"/>
          <w:szCs w:val="22"/>
        </w:rPr>
        <w:t>Complete all of the following sections that apply</w:t>
      </w:r>
      <w:r w:rsidRPr="008A154C">
        <w:rPr>
          <w:rFonts w:ascii="Arial" w:eastAsia="Batang" w:hAnsi="Arial" w:cs="Arial"/>
          <w:sz w:val="22"/>
          <w:szCs w:val="22"/>
        </w:rPr>
        <w:t>. Attach additional pages, as needed.</w:t>
      </w:r>
    </w:p>
    <w:p w14:paraId="1AFCF90E" w14:textId="64375C76" w:rsidR="006D1365" w:rsidRPr="008A154C" w:rsidRDefault="00F32B5B" w:rsidP="00D939D5">
      <w:pPr>
        <w:rPr>
          <w:rFonts w:ascii="Arial" w:eastAsia="Batang" w:hAnsi="Arial" w:cs="Arial"/>
          <w:i/>
          <w:iCs/>
          <w:lang w:eastAsia="ko-KR"/>
        </w:rPr>
      </w:pPr>
      <w:r w:rsidRPr="008A154C">
        <w:rPr>
          <w:rFonts w:ascii="Arial" w:eastAsia="Batang" w:hAnsi="Arial" w:cs="Arial"/>
          <w:b/>
          <w:bCs/>
          <w:i/>
          <w:iCs/>
          <w:sz w:val="22"/>
          <w:szCs w:val="22"/>
          <w:lang w:eastAsia="ko"/>
        </w:rPr>
        <w:t>아래의</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해당하는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섹션을</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모두</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작성하십시오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필요할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경우</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추가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페이지를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첨부하십시오</w:t>
      </w:r>
      <w:r w:rsidRPr="008A154C">
        <w:rPr>
          <w:rFonts w:ascii="Arial" w:eastAsia="Batang" w:hAnsi="Arial" w:cs="Arial"/>
          <w:i/>
          <w:iCs/>
          <w:sz w:val="22"/>
          <w:szCs w:val="22"/>
          <w:lang w:eastAsia="ko"/>
        </w:rPr>
        <w:t>.</w:t>
      </w:r>
    </w:p>
    <w:p w14:paraId="76957BD4" w14:textId="77777777" w:rsidR="00F32B5B" w:rsidRPr="008A154C" w:rsidRDefault="00FE0A4D" w:rsidP="00D939D5">
      <w:pPr>
        <w:tabs>
          <w:tab w:val="right" w:pos="9360"/>
        </w:tabs>
        <w:spacing w:before="120"/>
        <w:ind w:left="720" w:hanging="720"/>
        <w:rPr>
          <w:rFonts w:ascii="Arial" w:eastAsia="Batang" w:hAnsi="Arial" w:cs="Arial"/>
          <w:sz w:val="22"/>
          <w:szCs w:val="22"/>
        </w:rPr>
      </w:pPr>
      <w:r w:rsidRPr="008A154C">
        <w:rPr>
          <w:rFonts w:ascii="Arial" w:eastAsia="Batang" w:hAnsi="Arial" w:cs="Arial"/>
          <w:b/>
          <w:bCs/>
          <w:sz w:val="22"/>
          <w:szCs w:val="22"/>
        </w:rPr>
        <w:t>8.</w:t>
      </w:r>
      <w:r w:rsidRPr="008A154C">
        <w:rPr>
          <w:rFonts w:ascii="Arial" w:eastAsia="Batang" w:hAnsi="Arial" w:cs="Arial"/>
          <w:b/>
          <w:bCs/>
          <w:sz w:val="22"/>
          <w:szCs w:val="22"/>
        </w:rPr>
        <w:tab/>
        <w:t xml:space="preserve">Convictions or Arrests. </w:t>
      </w:r>
      <w:r w:rsidRPr="008A154C">
        <w:rPr>
          <w:rFonts w:ascii="Arial" w:eastAsia="Batang" w:hAnsi="Arial" w:cs="Arial"/>
          <w:sz w:val="22"/>
          <w:szCs w:val="22"/>
        </w:rPr>
        <w:t>Check all the boxes that apply and describe below:</w:t>
      </w:r>
    </w:p>
    <w:p w14:paraId="0FBA2D07" w14:textId="6B9DFD04" w:rsidR="00FE0A4D" w:rsidRPr="008A154C" w:rsidRDefault="00950371" w:rsidP="00D939D5">
      <w:pPr>
        <w:tabs>
          <w:tab w:val="right" w:pos="9360"/>
        </w:tabs>
        <w:ind w:left="720" w:hanging="720"/>
        <w:rPr>
          <w:rFonts w:ascii="Arial" w:eastAsia="Batang" w:hAnsi="Arial" w:cs="Arial"/>
          <w:b/>
          <w:i/>
          <w:iCs/>
          <w:sz w:val="22"/>
          <w:szCs w:val="22"/>
          <w:lang w:eastAsia="ko-KR"/>
        </w:rPr>
      </w:pPr>
      <w:r w:rsidRPr="008A154C">
        <w:rPr>
          <w:rFonts w:ascii="Arial" w:eastAsia="Batang" w:hAnsi="Arial" w:cs="Arial"/>
          <w:b/>
          <w:bCs/>
          <w:i/>
          <w:iCs/>
          <w:sz w:val="22"/>
          <w:szCs w:val="22"/>
        </w:rPr>
        <w:tab/>
      </w:r>
      <w:r w:rsidRPr="008A154C">
        <w:rPr>
          <w:rFonts w:ascii="Arial" w:eastAsia="Batang" w:hAnsi="Arial" w:cs="Arial"/>
          <w:b/>
          <w:bCs/>
          <w:i/>
          <w:iCs/>
          <w:sz w:val="22"/>
          <w:szCs w:val="22"/>
          <w:lang w:eastAsia="ko"/>
        </w:rPr>
        <w:t>유죄</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선고</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또는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체포</w:t>
      </w:r>
      <w:r w:rsidRPr="008A154C">
        <w:rPr>
          <w:rFonts w:ascii="Arial" w:eastAsia="Batang" w:hAnsi="Arial" w:cs="Arial"/>
          <w:b/>
          <w:bCs/>
          <w:i/>
          <w:iCs/>
          <w:sz w:val="22"/>
          <w:szCs w:val="22"/>
          <w:lang w:eastAsia="ko"/>
        </w:rPr>
        <w:t xml:space="preserve">. </w:t>
      </w:r>
      <w:r w:rsidRPr="008A154C">
        <w:rPr>
          <w:rFonts w:ascii="Arial" w:eastAsia="Batang" w:hAnsi="Arial" w:cs="Arial"/>
          <w:i/>
          <w:iCs/>
          <w:sz w:val="22"/>
          <w:szCs w:val="22"/>
          <w:lang w:eastAsia="ko"/>
        </w:rPr>
        <w:t>해당하는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상자에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모두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체크하고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아래에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설명해주십시오</w:t>
      </w:r>
      <w:r w:rsidRPr="008A154C">
        <w:rPr>
          <w:rFonts w:ascii="Arial" w:eastAsia="Batang" w:hAnsi="Arial" w:cs="Arial"/>
          <w:i/>
          <w:iCs/>
          <w:sz w:val="22"/>
          <w:szCs w:val="22"/>
          <w:lang w:eastAsia="ko"/>
        </w:rPr>
        <w:t>.</w:t>
      </w:r>
    </w:p>
    <w:p w14:paraId="1921BCC4" w14:textId="77777777" w:rsidR="00F32B5B" w:rsidRPr="008A154C" w:rsidRDefault="00FE0A4D" w:rsidP="00D939D5">
      <w:pPr>
        <w:tabs>
          <w:tab w:val="right" w:pos="9360"/>
        </w:tabs>
        <w:spacing w:before="120"/>
        <w:ind w:left="990" w:hanging="270"/>
        <w:rPr>
          <w:rFonts w:ascii="Arial" w:eastAsia="Batang" w:hAnsi="Arial" w:cs="Arial"/>
          <w:sz w:val="22"/>
          <w:szCs w:val="22"/>
        </w:rPr>
      </w:pPr>
      <w:r w:rsidRPr="008A154C">
        <w:rPr>
          <w:rFonts w:ascii="Arial" w:eastAsia="Batang" w:hAnsi="Arial" w:cs="Arial"/>
          <w:sz w:val="22"/>
          <w:szCs w:val="22"/>
        </w:rPr>
        <w:t>Respondent has been arrested or convicted of a:</w:t>
      </w:r>
    </w:p>
    <w:p w14:paraId="745E2228" w14:textId="2077FE78" w:rsidR="00FE0A4D" w:rsidRPr="008A154C" w:rsidRDefault="00F32B5B" w:rsidP="00D939D5">
      <w:pPr>
        <w:tabs>
          <w:tab w:val="right" w:pos="9360"/>
        </w:tabs>
        <w:ind w:left="990" w:hanging="270"/>
        <w:rPr>
          <w:rFonts w:ascii="Arial" w:eastAsia="Batang" w:hAnsi="Arial" w:cs="Arial"/>
          <w:i/>
          <w:iCs/>
          <w:sz w:val="22"/>
          <w:szCs w:val="22"/>
          <w:lang w:eastAsia="ko-KR"/>
        </w:rPr>
      </w:pPr>
      <w:r w:rsidRPr="008A154C">
        <w:rPr>
          <w:rFonts w:ascii="Arial" w:eastAsia="Batang" w:hAnsi="Arial" w:cs="Arial"/>
          <w:i/>
          <w:iCs/>
          <w:sz w:val="22"/>
          <w:szCs w:val="22"/>
          <w:lang w:eastAsia="ko"/>
        </w:rPr>
        <w:t>피청원인은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다음으로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인해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체포되었거나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선고를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받았습니다</w:t>
      </w:r>
      <w:r w:rsidRPr="008A154C">
        <w:rPr>
          <w:rFonts w:ascii="Arial" w:eastAsia="Batang" w:hAnsi="Arial" w:cs="Arial"/>
          <w:i/>
          <w:iCs/>
          <w:sz w:val="22"/>
          <w:szCs w:val="22"/>
          <w:lang w:eastAsia="ko"/>
        </w:rPr>
        <w:t>.</w:t>
      </w:r>
    </w:p>
    <w:p w14:paraId="17B32C65" w14:textId="77777777" w:rsidR="00F32B5B" w:rsidRPr="008A154C" w:rsidRDefault="00FE0A4D" w:rsidP="00D939D5">
      <w:pPr>
        <w:tabs>
          <w:tab w:val="left" w:pos="1440"/>
          <w:tab w:val="right" w:pos="9360"/>
        </w:tabs>
        <w:spacing w:before="120"/>
        <w:ind w:left="108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domestic violence crime.</w:t>
      </w:r>
    </w:p>
    <w:p w14:paraId="5A5156B6" w14:textId="16F19A76" w:rsidR="00FE0A4D" w:rsidRPr="008A154C" w:rsidRDefault="00950371" w:rsidP="00D939D5">
      <w:pPr>
        <w:tabs>
          <w:tab w:val="left" w:pos="1440"/>
          <w:tab w:val="right" w:pos="9360"/>
        </w:tabs>
        <w:ind w:left="1080"/>
        <w:rPr>
          <w:rFonts w:ascii="Arial" w:eastAsia="Batang" w:hAnsi="Arial" w:cs="Arial"/>
          <w:i/>
          <w:iCs/>
          <w:sz w:val="22"/>
          <w:szCs w:val="22"/>
        </w:rPr>
      </w:pPr>
      <w:r w:rsidRPr="008A154C">
        <w:rPr>
          <w:rFonts w:ascii="Arial" w:eastAsia="Batang" w:hAnsi="Arial" w:cs="Arial"/>
          <w:i/>
          <w:iCs/>
        </w:rPr>
        <w:tab/>
      </w:r>
      <w:r w:rsidRPr="008A154C">
        <w:rPr>
          <w:rFonts w:ascii="Arial" w:eastAsia="Batang" w:hAnsi="Arial" w:cs="Arial"/>
          <w:i/>
          <w:iCs/>
          <w:sz w:val="22"/>
          <w:szCs w:val="22"/>
          <w:lang w:eastAsia="ko"/>
        </w:rPr>
        <w:t>가정</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폭력</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범죄</w:t>
      </w:r>
      <w:r w:rsidRPr="008A154C">
        <w:rPr>
          <w:rFonts w:ascii="Arial" w:eastAsia="Batang" w:hAnsi="Arial" w:cs="Arial"/>
          <w:i/>
          <w:iCs/>
          <w:sz w:val="22"/>
          <w:szCs w:val="22"/>
          <w:lang w:eastAsia="ko"/>
        </w:rPr>
        <w:t>.</w:t>
      </w:r>
    </w:p>
    <w:p w14:paraId="13953B72" w14:textId="77777777" w:rsidR="00F32B5B" w:rsidRPr="008A154C" w:rsidRDefault="00FE0A4D" w:rsidP="00D939D5">
      <w:pPr>
        <w:tabs>
          <w:tab w:val="left" w:pos="1440"/>
          <w:tab w:val="right" w:pos="9360"/>
        </w:tabs>
        <w:spacing w:before="120"/>
        <w:ind w:left="108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felony or violent crime.</w:t>
      </w:r>
    </w:p>
    <w:p w14:paraId="7D785975" w14:textId="37CDDB68" w:rsidR="00FE0A4D" w:rsidRPr="008A154C" w:rsidRDefault="00950371" w:rsidP="00D939D5">
      <w:pPr>
        <w:tabs>
          <w:tab w:val="left" w:pos="1440"/>
          <w:tab w:val="right" w:pos="9360"/>
        </w:tabs>
        <w:ind w:left="1080"/>
        <w:rPr>
          <w:rFonts w:ascii="Arial" w:eastAsia="Batang" w:hAnsi="Arial" w:cs="Arial"/>
          <w:i/>
          <w:iCs/>
          <w:sz w:val="22"/>
          <w:szCs w:val="22"/>
        </w:rPr>
      </w:pPr>
      <w:r w:rsidRPr="008A154C">
        <w:rPr>
          <w:rFonts w:ascii="Arial" w:eastAsia="Batang" w:hAnsi="Arial" w:cs="Arial"/>
          <w:i/>
          <w:iCs/>
        </w:rPr>
        <w:tab/>
      </w:r>
      <w:r w:rsidRPr="008A154C">
        <w:rPr>
          <w:rFonts w:ascii="Arial" w:eastAsia="Batang" w:hAnsi="Arial" w:cs="Arial"/>
          <w:i/>
          <w:iCs/>
          <w:sz w:val="22"/>
          <w:szCs w:val="22"/>
          <w:lang w:eastAsia="ko"/>
        </w:rPr>
        <w:t>중범죄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폭력</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범죄</w:t>
      </w:r>
      <w:r w:rsidRPr="008A154C">
        <w:rPr>
          <w:rFonts w:ascii="Arial" w:eastAsia="Batang" w:hAnsi="Arial" w:cs="Arial"/>
          <w:i/>
          <w:iCs/>
          <w:sz w:val="22"/>
          <w:szCs w:val="22"/>
          <w:lang w:eastAsia="ko"/>
        </w:rPr>
        <w:t xml:space="preserve">. </w:t>
      </w:r>
    </w:p>
    <w:p w14:paraId="001A5DBD" w14:textId="77777777" w:rsidR="00F32B5B" w:rsidRPr="008A154C" w:rsidRDefault="00FE0A4D" w:rsidP="00D939D5">
      <w:pPr>
        <w:tabs>
          <w:tab w:val="left" w:pos="1440"/>
          <w:tab w:val="right" w:pos="9360"/>
        </w:tabs>
        <w:spacing w:before="120"/>
        <w:ind w:left="144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hate crime offense or malicious harassment (threats, physical injury, or property damage based on the victim’s race, color, religion, ancestry, national origin, gender, sexual orientation, gender expression or identity, or mental, physical, or sensory disability).</w:t>
      </w:r>
    </w:p>
    <w:p w14:paraId="0D0CD970" w14:textId="4D92C006" w:rsidR="00FE0A4D" w:rsidRPr="008A154C" w:rsidRDefault="00950371" w:rsidP="00D939D5">
      <w:pPr>
        <w:tabs>
          <w:tab w:val="left" w:pos="1440"/>
          <w:tab w:val="right" w:pos="9360"/>
        </w:tabs>
        <w:ind w:left="144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형사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범죄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악의적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괴롭힘</w:t>
      </w:r>
      <w:r w:rsidRPr="008A154C">
        <w:rPr>
          <w:rFonts w:ascii="Arial" w:eastAsia="Batang" w:hAnsi="Arial" w:cs="Arial"/>
          <w:i/>
          <w:iCs/>
          <w:sz w:val="22"/>
          <w:szCs w:val="22"/>
          <w:lang w:eastAsia="ko"/>
        </w:rPr>
        <w:t>(</w:t>
      </w:r>
      <w:r w:rsidRPr="008A154C">
        <w:rPr>
          <w:rFonts w:ascii="Arial" w:eastAsia="Batang" w:hAnsi="Arial" w:cs="Arial"/>
          <w:i/>
          <w:iCs/>
          <w:sz w:val="22"/>
          <w:szCs w:val="22"/>
          <w:lang w:eastAsia="ko"/>
        </w:rPr>
        <w:t>피해자의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인종</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피부색</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종교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혈통</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출신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국적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성별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성</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지향성</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성적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표현이나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정체성</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정신적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신체적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감각적</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장애를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이유로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위협</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신체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상해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재산</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피해</w:t>
      </w:r>
      <w:r w:rsidRPr="008A154C">
        <w:rPr>
          <w:rFonts w:ascii="Arial" w:eastAsia="Batang" w:hAnsi="Arial" w:cs="Arial"/>
          <w:i/>
          <w:iCs/>
          <w:sz w:val="22"/>
          <w:szCs w:val="22"/>
          <w:lang w:eastAsia="ko"/>
        </w:rPr>
        <w:t>).</w:t>
      </w:r>
    </w:p>
    <w:p w14:paraId="165A5D27" w14:textId="3489AD99" w:rsidR="00F32B5B" w:rsidRPr="008A154C" w:rsidRDefault="00FE0A4D" w:rsidP="00D939D5">
      <w:pPr>
        <w:pStyle w:val="PO5noindent"/>
        <w:tabs>
          <w:tab w:val="left" w:pos="9180"/>
        </w:tabs>
        <w:overflowPunct w:val="0"/>
        <w:autoSpaceDE w:val="0"/>
        <w:autoSpaceDN w:val="0"/>
        <w:adjustRightInd w:val="0"/>
        <w:spacing w:after="0"/>
        <w:ind w:left="1080"/>
        <w:textAlignment w:val="baseline"/>
        <w:rPr>
          <w:rFonts w:eastAsia="Batang"/>
          <w:u w:val="single"/>
        </w:rPr>
      </w:pPr>
      <w:r w:rsidRPr="008A154C">
        <w:rPr>
          <w:rFonts w:eastAsia="Batang"/>
          <w:bCs w:val="0"/>
        </w:rPr>
        <w:t>Describe. Include location, court name, and case number, if known.</w:t>
      </w:r>
    </w:p>
    <w:p w14:paraId="45380023" w14:textId="7F751C4F" w:rsidR="005664D7" w:rsidRPr="008A154C" w:rsidRDefault="00F32B5B" w:rsidP="00D939D5">
      <w:pPr>
        <w:pStyle w:val="PO5noindent"/>
        <w:tabs>
          <w:tab w:val="left" w:pos="9180"/>
        </w:tabs>
        <w:overflowPunct w:val="0"/>
        <w:autoSpaceDE w:val="0"/>
        <w:autoSpaceDN w:val="0"/>
        <w:adjustRightInd w:val="0"/>
        <w:spacing w:before="0" w:after="0"/>
        <w:ind w:left="1080"/>
        <w:textAlignment w:val="baseline"/>
        <w:rPr>
          <w:rFonts w:eastAsia="Batang"/>
          <w:i/>
          <w:iCs/>
          <w:u w:val="single"/>
          <w:lang w:eastAsia="ko-KR"/>
        </w:rPr>
      </w:pPr>
      <w:r w:rsidRPr="008A154C">
        <w:rPr>
          <w:rFonts w:eastAsia="Batang"/>
          <w:bCs w:val="0"/>
          <w:i/>
          <w:iCs/>
          <w:lang w:eastAsia="ko"/>
        </w:rPr>
        <w:t>설명해주십시오</w:t>
      </w:r>
      <w:r w:rsidRPr="008A154C">
        <w:rPr>
          <w:rFonts w:eastAsia="Batang"/>
          <w:bCs w:val="0"/>
          <w:i/>
          <w:iCs/>
          <w:lang w:eastAsia="ko"/>
        </w:rPr>
        <w:t xml:space="preserve">. </w:t>
      </w:r>
      <w:r w:rsidRPr="008A154C">
        <w:rPr>
          <w:rFonts w:eastAsia="Batang"/>
          <w:bCs w:val="0"/>
          <w:i/>
          <w:iCs/>
          <w:lang w:eastAsia="ko"/>
        </w:rPr>
        <w:t>알고</w:t>
      </w:r>
      <w:r w:rsidRPr="008A154C">
        <w:rPr>
          <w:rFonts w:eastAsia="Batang"/>
          <w:bCs w:val="0"/>
          <w:i/>
          <w:iCs/>
          <w:lang w:eastAsia="ko"/>
        </w:rPr>
        <w:t xml:space="preserve"> </w:t>
      </w:r>
      <w:r w:rsidRPr="008A154C">
        <w:rPr>
          <w:rFonts w:eastAsia="Batang"/>
          <w:bCs w:val="0"/>
          <w:i/>
          <w:iCs/>
          <w:lang w:eastAsia="ko"/>
        </w:rPr>
        <w:t>있는</w:t>
      </w:r>
      <w:r w:rsidRPr="008A154C">
        <w:rPr>
          <w:rFonts w:eastAsia="Batang"/>
          <w:bCs w:val="0"/>
          <w:i/>
          <w:iCs/>
          <w:lang w:eastAsia="ko"/>
        </w:rPr>
        <w:t xml:space="preserve"> </w:t>
      </w:r>
      <w:r w:rsidRPr="008A154C">
        <w:rPr>
          <w:rFonts w:eastAsia="Batang"/>
          <w:bCs w:val="0"/>
          <w:i/>
          <w:iCs/>
          <w:lang w:eastAsia="ko"/>
        </w:rPr>
        <w:t>경우</w:t>
      </w:r>
      <w:r w:rsidRPr="008A154C">
        <w:rPr>
          <w:rFonts w:eastAsia="Batang"/>
          <w:bCs w:val="0"/>
          <w:i/>
          <w:iCs/>
          <w:lang w:eastAsia="ko"/>
        </w:rPr>
        <w:t xml:space="preserve"> </w:t>
      </w:r>
      <w:r w:rsidRPr="008A154C">
        <w:rPr>
          <w:rFonts w:eastAsia="Batang"/>
          <w:bCs w:val="0"/>
          <w:i/>
          <w:iCs/>
          <w:lang w:eastAsia="ko"/>
        </w:rPr>
        <w:t>장소</w:t>
      </w:r>
      <w:r w:rsidRPr="008A154C">
        <w:rPr>
          <w:rFonts w:eastAsia="Batang"/>
          <w:bCs w:val="0"/>
          <w:i/>
          <w:iCs/>
          <w:lang w:eastAsia="ko"/>
        </w:rPr>
        <w:t xml:space="preserve">, </w:t>
      </w:r>
      <w:r w:rsidRPr="008A154C">
        <w:rPr>
          <w:rFonts w:eastAsia="Batang"/>
          <w:bCs w:val="0"/>
          <w:i/>
          <w:iCs/>
          <w:lang w:eastAsia="ko"/>
        </w:rPr>
        <w:t>법원</w:t>
      </w:r>
      <w:r w:rsidRPr="008A154C">
        <w:rPr>
          <w:rFonts w:eastAsia="Batang"/>
          <w:bCs w:val="0"/>
          <w:i/>
          <w:iCs/>
          <w:lang w:eastAsia="ko"/>
        </w:rPr>
        <w:t xml:space="preserve"> </w:t>
      </w:r>
      <w:r w:rsidRPr="008A154C">
        <w:rPr>
          <w:rFonts w:eastAsia="Batang"/>
          <w:bCs w:val="0"/>
          <w:i/>
          <w:iCs/>
          <w:lang w:eastAsia="ko"/>
        </w:rPr>
        <w:t>이름</w:t>
      </w:r>
      <w:r w:rsidRPr="008A154C">
        <w:rPr>
          <w:rFonts w:eastAsia="Batang"/>
          <w:bCs w:val="0"/>
          <w:i/>
          <w:iCs/>
          <w:lang w:eastAsia="ko"/>
        </w:rPr>
        <w:t xml:space="preserve">, </w:t>
      </w:r>
      <w:r w:rsidRPr="008A154C">
        <w:rPr>
          <w:rFonts w:eastAsia="Batang"/>
          <w:bCs w:val="0"/>
          <w:i/>
          <w:iCs/>
          <w:lang w:eastAsia="ko"/>
        </w:rPr>
        <w:t>소송</w:t>
      </w:r>
      <w:r w:rsidRPr="008A154C">
        <w:rPr>
          <w:rFonts w:eastAsia="Batang"/>
          <w:bCs w:val="0"/>
          <w:i/>
          <w:iCs/>
          <w:lang w:eastAsia="ko"/>
        </w:rPr>
        <w:t xml:space="preserve"> </w:t>
      </w:r>
      <w:r w:rsidRPr="008A154C">
        <w:rPr>
          <w:rFonts w:eastAsia="Batang"/>
          <w:bCs w:val="0"/>
          <w:i/>
          <w:iCs/>
          <w:lang w:eastAsia="ko"/>
        </w:rPr>
        <w:t>번호를</w:t>
      </w:r>
      <w:r w:rsidRPr="008A154C">
        <w:rPr>
          <w:rFonts w:eastAsia="Batang"/>
          <w:bCs w:val="0"/>
          <w:i/>
          <w:iCs/>
          <w:lang w:eastAsia="ko"/>
        </w:rPr>
        <w:t xml:space="preserve"> </w:t>
      </w:r>
      <w:r w:rsidRPr="008A154C">
        <w:rPr>
          <w:rFonts w:eastAsia="Batang"/>
          <w:bCs w:val="0"/>
          <w:i/>
          <w:iCs/>
          <w:lang w:eastAsia="ko"/>
        </w:rPr>
        <w:t>포함해주십시오</w:t>
      </w:r>
      <w:r w:rsidRPr="008A154C">
        <w:rPr>
          <w:rFonts w:eastAsia="Batang"/>
          <w:bCs w:val="0"/>
          <w:i/>
          <w:iCs/>
          <w:lang w:eastAsia="ko"/>
        </w:rPr>
        <w:t>.</w:t>
      </w:r>
    </w:p>
    <w:p w14:paraId="106A10C4" w14:textId="188FCAA2" w:rsidR="005664D7" w:rsidRPr="008A154C" w:rsidRDefault="005664D7" w:rsidP="00950371">
      <w:pPr>
        <w:pStyle w:val="PO5noindent"/>
        <w:tabs>
          <w:tab w:val="left" w:pos="9180"/>
        </w:tabs>
        <w:overflowPunct w:val="0"/>
        <w:autoSpaceDE w:val="0"/>
        <w:autoSpaceDN w:val="0"/>
        <w:adjustRightInd w:val="0"/>
        <w:spacing w:after="0"/>
        <w:ind w:left="1080"/>
        <w:textAlignment w:val="baseline"/>
        <w:rPr>
          <w:rFonts w:eastAsia="Batang"/>
          <w:u w:val="single"/>
          <w:lang w:eastAsia="ko-KR"/>
        </w:rPr>
      </w:pPr>
      <w:r w:rsidRPr="008A154C">
        <w:rPr>
          <w:rFonts w:eastAsia="Batang"/>
          <w:bCs w:val="0"/>
          <w:u w:val="single"/>
          <w:lang w:eastAsia="ko-KR"/>
        </w:rPr>
        <w:tab/>
      </w:r>
    </w:p>
    <w:p w14:paraId="5011DEB5" w14:textId="43B4DF68" w:rsidR="005664D7" w:rsidRPr="008A154C" w:rsidRDefault="005664D7" w:rsidP="00950371">
      <w:pPr>
        <w:pStyle w:val="PO5noindent"/>
        <w:tabs>
          <w:tab w:val="left" w:pos="9180"/>
        </w:tabs>
        <w:overflowPunct w:val="0"/>
        <w:autoSpaceDE w:val="0"/>
        <w:autoSpaceDN w:val="0"/>
        <w:adjustRightInd w:val="0"/>
        <w:spacing w:after="0"/>
        <w:ind w:left="1080"/>
        <w:textAlignment w:val="baseline"/>
        <w:rPr>
          <w:rFonts w:eastAsia="Batang"/>
          <w:u w:val="single"/>
          <w:lang w:eastAsia="ko-KR"/>
        </w:rPr>
      </w:pPr>
      <w:r w:rsidRPr="008A154C">
        <w:rPr>
          <w:rFonts w:eastAsia="Batang"/>
          <w:bCs w:val="0"/>
          <w:u w:val="single"/>
          <w:lang w:eastAsia="ko-KR"/>
        </w:rPr>
        <w:tab/>
      </w:r>
    </w:p>
    <w:p w14:paraId="5899A5BC" w14:textId="056DDAF8" w:rsidR="005664D7" w:rsidRPr="008A154C" w:rsidRDefault="005664D7" w:rsidP="00950371">
      <w:pPr>
        <w:pStyle w:val="PO5noindent"/>
        <w:tabs>
          <w:tab w:val="left" w:pos="9180"/>
        </w:tabs>
        <w:overflowPunct w:val="0"/>
        <w:autoSpaceDE w:val="0"/>
        <w:autoSpaceDN w:val="0"/>
        <w:adjustRightInd w:val="0"/>
        <w:spacing w:after="0"/>
        <w:ind w:left="1080"/>
        <w:textAlignment w:val="baseline"/>
        <w:rPr>
          <w:rFonts w:eastAsia="Batang"/>
          <w:u w:val="single"/>
          <w:lang w:eastAsia="ko-KR"/>
        </w:rPr>
      </w:pPr>
      <w:r w:rsidRPr="008A154C">
        <w:rPr>
          <w:rFonts w:eastAsia="Batang"/>
          <w:bCs w:val="0"/>
          <w:u w:val="single"/>
          <w:lang w:eastAsia="ko-KR"/>
        </w:rPr>
        <w:tab/>
      </w:r>
    </w:p>
    <w:p w14:paraId="54D7BA78" w14:textId="045BDFF9" w:rsidR="004666EF" w:rsidRPr="008A154C" w:rsidRDefault="004666EF" w:rsidP="00950371">
      <w:pPr>
        <w:pStyle w:val="PO5noindent"/>
        <w:tabs>
          <w:tab w:val="left" w:pos="9180"/>
        </w:tabs>
        <w:overflowPunct w:val="0"/>
        <w:autoSpaceDE w:val="0"/>
        <w:autoSpaceDN w:val="0"/>
        <w:adjustRightInd w:val="0"/>
        <w:spacing w:after="0"/>
        <w:ind w:left="1080"/>
        <w:textAlignment w:val="baseline"/>
        <w:rPr>
          <w:rFonts w:eastAsia="Batang"/>
          <w:u w:val="single"/>
          <w:lang w:eastAsia="ko-KR"/>
        </w:rPr>
      </w:pPr>
      <w:r w:rsidRPr="008A154C">
        <w:rPr>
          <w:rFonts w:eastAsia="Batang"/>
          <w:bCs w:val="0"/>
          <w:u w:val="single"/>
          <w:lang w:eastAsia="ko-KR"/>
        </w:rPr>
        <w:tab/>
      </w:r>
    </w:p>
    <w:p w14:paraId="6BC612B3" w14:textId="1114C286" w:rsidR="004666EF" w:rsidRPr="008A154C" w:rsidRDefault="004666EF" w:rsidP="00950371">
      <w:pPr>
        <w:pStyle w:val="PO5noindent"/>
        <w:tabs>
          <w:tab w:val="left" w:pos="9180"/>
        </w:tabs>
        <w:overflowPunct w:val="0"/>
        <w:autoSpaceDE w:val="0"/>
        <w:autoSpaceDN w:val="0"/>
        <w:adjustRightInd w:val="0"/>
        <w:spacing w:after="0"/>
        <w:ind w:left="1080"/>
        <w:textAlignment w:val="baseline"/>
        <w:rPr>
          <w:rFonts w:eastAsia="Batang"/>
          <w:u w:val="single"/>
          <w:lang w:eastAsia="ko-KR"/>
        </w:rPr>
      </w:pPr>
      <w:r w:rsidRPr="008A154C">
        <w:rPr>
          <w:rFonts w:eastAsia="Batang"/>
          <w:bCs w:val="0"/>
          <w:u w:val="single"/>
          <w:lang w:eastAsia="ko-KR"/>
        </w:rPr>
        <w:lastRenderedPageBreak/>
        <w:tab/>
      </w:r>
    </w:p>
    <w:p w14:paraId="3BB653D2" w14:textId="77777777" w:rsidR="00F32B5B" w:rsidRPr="008A154C" w:rsidRDefault="00F36308" w:rsidP="00D939D5">
      <w:pPr>
        <w:pStyle w:val="PO5noindent"/>
        <w:overflowPunct w:val="0"/>
        <w:autoSpaceDE w:val="0"/>
        <w:autoSpaceDN w:val="0"/>
        <w:adjustRightInd w:val="0"/>
        <w:spacing w:after="0"/>
        <w:ind w:left="0"/>
        <w:textAlignment w:val="baseline"/>
        <w:rPr>
          <w:rFonts w:eastAsia="Batang"/>
        </w:rPr>
      </w:pPr>
      <w:r w:rsidRPr="008A154C">
        <w:rPr>
          <w:rFonts w:eastAsia="Batang"/>
          <w:b/>
        </w:rPr>
        <w:t>9.</w:t>
      </w:r>
      <w:r w:rsidRPr="008A154C">
        <w:rPr>
          <w:rFonts w:eastAsia="Batang"/>
          <w:b/>
        </w:rPr>
        <w:tab/>
        <w:t>Violence and Threats</w:t>
      </w:r>
      <w:r w:rsidRPr="008A154C">
        <w:rPr>
          <w:rFonts w:eastAsia="Batang"/>
          <w:bCs w:val="0"/>
        </w:rPr>
        <w:t>: Check each box that applies and explain below.</w:t>
      </w:r>
    </w:p>
    <w:p w14:paraId="7A006CF5" w14:textId="6767E66B" w:rsidR="00F36308" w:rsidRPr="008A154C" w:rsidRDefault="00950371" w:rsidP="00D939D5">
      <w:pPr>
        <w:pStyle w:val="PO5noindent"/>
        <w:overflowPunct w:val="0"/>
        <w:autoSpaceDE w:val="0"/>
        <w:autoSpaceDN w:val="0"/>
        <w:adjustRightInd w:val="0"/>
        <w:spacing w:before="0" w:after="0"/>
        <w:ind w:left="0"/>
        <w:textAlignment w:val="baseline"/>
        <w:rPr>
          <w:rFonts w:eastAsia="Batang"/>
          <w:i/>
          <w:iCs/>
          <w:lang w:eastAsia="ko-KR"/>
        </w:rPr>
      </w:pPr>
      <w:r w:rsidRPr="008A154C">
        <w:rPr>
          <w:rFonts w:eastAsia="Batang"/>
          <w:b/>
          <w:i/>
          <w:iCs/>
        </w:rPr>
        <w:tab/>
      </w:r>
      <w:r w:rsidRPr="008A154C">
        <w:rPr>
          <w:rFonts w:eastAsia="Batang"/>
          <w:b/>
          <w:i/>
          <w:iCs/>
          <w:lang w:eastAsia="ko"/>
        </w:rPr>
        <w:t>폭력</w:t>
      </w:r>
      <w:r w:rsidRPr="008A154C">
        <w:rPr>
          <w:rFonts w:eastAsia="Batang"/>
          <w:b/>
          <w:i/>
          <w:iCs/>
          <w:lang w:eastAsia="ko"/>
        </w:rPr>
        <w:t xml:space="preserve"> </w:t>
      </w:r>
      <w:r w:rsidRPr="008A154C">
        <w:rPr>
          <w:rFonts w:eastAsia="Batang"/>
          <w:b/>
          <w:i/>
          <w:iCs/>
          <w:lang w:eastAsia="ko"/>
        </w:rPr>
        <w:t>및</w:t>
      </w:r>
      <w:r w:rsidRPr="008A154C">
        <w:rPr>
          <w:rFonts w:eastAsia="Batang"/>
          <w:b/>
          <w:i/>
          <w:iCs/>
          <w:lang w:eastAsia="ko"/>
        </w:rPr>
        <w:t xml:space="preserve"> </w:t>
      </w:r>
      <w:r w:rsidRPr="008A154C">
        <w:rPr>
          <w:rFonts w:eastAsia="Batang"/>
          <w:b/>
          <w:i/>
          <w:iCs/>
          <w:lang w:eastAsia="ko"/>
        </w:rPr>
        <w:t>위협</w:t>
      </w:r>
      <w:r w:rsidRPr="008A154C">
        <w:rPr>
          <w:rFonts w:eastAsia="Batang"/>
          <w:bCs w:val="0"/>
          <w:i/>
          <w:iCs/>
          <w:lang w:eastAsia="ko"/>
        </w:rPr>
        <w:t xml:space="preserve">: </w:t>
      </w:r>
      <w:r w:rsidRPr="008A154C">
        <w:rPr>
          <w:rFonts w:eastAsia="Batang"/>
          <w:bCs w:val="0"/>
          <w:i/>
          <w:iCs/>
          <w:lang w:eastAsia="ko"/>
        </w:rPr>
        <w:t>해당하는</w:t>
      </w:r>
      <w:r w:rsidRPr="008A154C">
        <w:rPr>
          <w:rFonts w:eastAsia="Batang"/>
          <w:bCs w:val="0"/>
          <w:i/>
          <w:iCs/>
          <w:lang w:eastAsia="ko"/>
        </w:rPr>
        <w:t xml:space="preserve"> </w:t>
      </w:r>
      <w:r w:rsidRPr="008A154C">
        <w:rPr>
          <w:rFonts w:eastAsia="Batang"/>
          <w:bCs w:val="0"/>
          <w:i/>
          <w:iCs/>
          <w:lang w:eastAsia="ko"/>
        </w:rPr>
        <w:t>각</w:t>
      </w:r>
      <w:r w:rsidRPr="008A154C">
        <w:rPr>
          <w:rFonts w:eastAsia="Batang"/>
          <w:bCs w:val="0"/>
          <w:i/>
          <w:iCs/>
          <w:lang w:eastAsia="ko"/>
        </w:rPr>
        <w:t xml:space="preserve"> </w:t>
      </w:r>
      <w:r w:rsidRPr="008A154C">
        <w:rPr>
          <w:rFonts w:eastAsia="Batang"/>
          <w:bCs w:val="0"/>
          <w:i/>
          <w:iCs/>
          <w:lang w:eastAsia="ko"/>
        </w:rPr>
        <w:t>상자에</w:t>
      </w:r>
      <w:r w:rsidRPr="008A154C">
        <w:rPr>
          <w:rFonts w:eastAsia="Batang"/>
          <w:bCs w:val="0"/>
          <w:i/>
          <w:iCs/>
          <w:lang w:eastAsia="ko"/>
        </w:rPr>
        <w:t xml:space="preserve"> </w:t>
      </w:r>
      <w:r w:rsidRPr="008A154C">
        <w:rPr>
          <w:rFonts w:eastAsia="Batang"/>
          <w:bCs w:val="0"/>
          <w:i/>
          <w:iCs/>
          <w:lang w:eastAsia="ko"/>
        </w:rPr>
        <w:t>체크하고</w:t>
      </w:r>
      <w:r w:rsidRPr="008A154C">
        <w:rPr>
          <w:rFonts w:eastAsia="Batang"/>
          <w:bCs w:val="0"/>
          <w:i/>
          <w:iCs/>
          <w:lang w:eastAsia="ko"/>
        </w:rPr>
        <w:t xml:space="preserve"> </w:t>
      </w:r>
      <w:r w:rsidRPr="008A154C">
        <w:rPr>
          <w:rFonts w:eastAsia="Batang"/>
          <w:bCs w:val="0"/>
          <w:i/>
          <w:iCs/>
          <w:lang w:eastAsia="ko"/>
        </w:rPr>
        <w:t>아래에</w:t>
      </w:r>
      <w:r w:rsidRPr="008A154C">
        <w:rPr>
          <w:rFonts w:eastAsia="Batang"/>
          <w:bCs w:val="0"/>
          <w:i/>
          <w:iCs/>
          <w:lang w:eastAsia="ko"/>
        </w:rPr>
        <w:t xml:space="preserve"> </w:t>
      </w:r>
      <w:r w:rsidRPr="008A154C">
        <w:rPr>
          <w:rFonts w:eastAsia="Batang"/>
          <w:bCs w:val="0"/>
          <w:i/>
          <w:iCs/>
          <w:lang w:eastAsia="ko"/>
        </w:rPr>
        <w:t>설명해주십시오</w:t>
      </w:r>
      <w:r w:rsidRPr="008A154C">
        <w:rPr>
          <w:rFonts w:eastAsia="Batang"/>
          <w:bCs w:val="0"/>
          <w:i/>
          <w:iCs/>
          <w:lang w:eastAsia="ko"/>
        </w:rPr>
        <w:t>.</w:t>
      </w:r>
    </w:p>
    <w:p w14:paraId="7E020624" w14:textId="77777777" w:rsidR="00F32B5B" w:rsidRPr="008A154C" w:rsidRDefault="00F36308" w:rsidP="00D939D5">
      <w:pPr>
        <w:tabs>
          <w:tab w:val="left" w:pos="630"/>
          <w:tab w:val="right" w:pos="936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has recently committed or threatened violence against self or others, whether or not the Respondent had a firearm.</w:t>
      </w:r>
    </w:p>
    <w:p w14:paraId="7D60F05B" w14:textId="0D607FC3" w:rsidR="00F36308" w:rsidRPr="008A154C" w:rsidRDefault="00950371" w:rsidP="00D939D5">
      <w:pPr>
        <w:tabs>
          <w:tab w:val="left" w:pos="630"/>
          <w:tab w:val="right" w:pos="9360"/>
        </w:tabs>
        <w:ind w:left="108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화기</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소지의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여부와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관계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없이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최근에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본인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타인에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폭력이나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폭력</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위협을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가했습니다</w:t>
      </w:r>
      <w:r w:rsidRPr="008A154C">
        <w:rPr>
          <w:rFonts w:ascii="Arial" w:eastAsia="Batang" w:hAnsi="Arial" w:cs="Arial"/>
          <w:i/>
          <w:iCs/>
          <w:sz w:val="22"/>
          <w:szCs w:val="22"/>
          <w:lang w:eastAsia="ko"/>
        </w:rPr>
        <w:t>.</w:t>
      </w:r>
    </w:p>
    <w:p w14:paraId="19B30D9C" w14:textId="77777777" w:rsidR="00F32B5B" w:rsidRPr="008A154C" w:rsidRDefault="00F36308" w:rsidP="00D939D5">
      <w:pPr>
        <w:pStyle w:val="BodyTextIndent"/>
        <w:spacing w:before="120" w:after="0"/>
        <w:ind w:left="1080"/>
        <w:rPr>
          <w:rFonts w:eastAsia="Batang"/>
        </w:rPr>
      </w:pPr>
      <w:r w:rsidRPr="008A154C">
        <w:rPr>
          <w:rFonts w:eastAsia="Batang"/>
        </w:rPr>
        <w:t>[  ]</w:t>
      </w:r>
      <w:r w:rsidRPr="008A154C">
        <w:rPr>
          <w:rFonts w:eastAsia="Batang"/>
        </w:rPr>
        <w:tab/>
        <w:t>Respondent has shown, within the past 12 months, a pattern of acts or threats of violence, which can include violent acts against self or others.</w:t>
      </w:r>
    </w:p>
    <w:p w14:paraId="0AF1CEEB" w14:textId="4230A65F" w:rsidR="00F36308" w:rsidRPr="008A154C" w:rsidRDefault="00950371" w:rsidP="00D939D5">
      <w:pPr>
        <w:pStyle w:val="BodyTextIndent"/>
        <w:spacing w:before="0" w:after="0"/>
        <w:ind w:left="1080"/>
        <w:rPr>
          <w:rFonts w:eastAsia="Batang"/>
          <w:i/>
          <w:iCs/>
          <w:lang w:eastAsia="ko-KR"/>
        </w:rPr>
      </w:pPr>
      <w:r w:rsidRPr="008A154C">
        <w:rPr>
          <w:rFonts w:eastAsia="Batang"/>
          <w:i/>
          <w:iCs/>
        </w:rPr>
        <w:tab/>
      </w:r>
      <w:r w:rsidRPr="008A154C">
        <w:rPr>
          <w:rFonts w:eastAsia="Batang"/>
          <w:i/>
          <w:iCs/>
          <w:lang w:eastAsia="ko"/>
        </w:rPr>
        <w:t>피청원인이</w:t>
      </w:r>
      <w:r w:rsidRPr="008A154C">
        <w:rPr>
          <w:rFonts w:eastAsia="Batang"/>
          <w:i/>
          <w:iCs/>
          <w:lang w:eastAsia="ko"/>
        </w:rPr>
        <w:t xml:space="preserve"> </w:t>
      </w:r>
      <w:r w:rsidRPr="008A154C">
        <w:rPr>
          <w:rFonts w:eastAsia="Batang"/>
          <w:i/>
          <w:iCs/>
          <w:lang w:eastAsia="ko"/>
        </w:rPr>
        <w:t>지난</w:t>
      </w:r>
      <w:r w:rsidRPr="008A154C">
        <w:rPr>
          <w:rFonts w:eastAsia="Batang"/>
          <w:i/>
          <w:iCs/>
          <w:lang w:eastAsia="ko"/>
        </w:rPr>
        <w:t xml:space="preserve"> 12</w:t>
      </w:r>
      <w:r w:rsidRPr="008A154C">
        <w:rPr>
          <w:rFonts w:eastAsia="Batang"/>
          <w:i/>
          <w:iCs/>
          <w:lang w:eastAsia="ko"/>
        </w:rPr>
        <w:t>개월</w:t>
      </w:r>
      <w:r w:rsidRPr="008A154C">
        <w:rPr>
          <w:rFonts w:eastAsia="Batang"/>
          <w:i/>
          <w:iCs/>
          <w:lang w:eastAsia="ko"/>
        </w:rPr>
        <w:t xml:space="preserve"> </w:t>
      </w:r>
      <w:r w:rsidRPr="008A154C">
        <w:rPr>
          <w:rFonts w:eastAsia="Batang"/>
          <w:i/>
          <w:iCs/>
          <w:lang w:eastAsia="ko"/>
        </w:rPr>
        <w:t>이내에</w:t>
      </w:r>
      <w:r w:rsidRPr="008A154C">
        <w:rPr>
          <w:rFonts w:eastAsia="Batang"/>
          <w:i/>
          <w:iCs/>
          <w:lang w:eastAsia="ko"/>
        </w:rPr>
        <w:t xml:space="preserve"> </w:t>
      </w:r>
      <w:r w:rsidRPr="008A154C">
        <w:rPr>
          <w:rFonts w:eastAsia="Batang"/>
          <w:i/>
          <w:iCs/>
          <w:lang w:eastAsia="ko"/>
        </w:rPr>
        <w:t>자신이나</w:t>
      </w:r>
      <w:r w:rsidRPr="008A154C">
        <w:rPr>
          <w:rFonts w:eastAsia="Batang"/>
          <w:i/>
          <w:iCs/>
          <w:lang w:eastAsia="ko"/>
        </w:rPr>
        <w:t xml:space="preserve"> </w:t>
      </w:r>
      <w:r w:rsidRPr="008A154C">
        <w:rPr>
          <w:rFonts w:eastAsia="Batang"/>
          <w:i/>
          <w:iCs/>
          <w:lang w:eastAsia="ko"/>
        </w:rPr>
        <w:t>타인을</w:t>
      </w:r>
      <w:r w:rsidRPr="008A154C">
        <w:rPr>
          <w:rFonts w:eastAsia="Batang"/>
          <w:i/>
          <w:iCs/>
          <w:lang w:eastAsia="ko"/>
        </w:rPr>
        <w:t xml:space="preserve"> </w:t>
      </w:r>
      <w:r w:rsidRPr="008A154C">
        <w:rPr>
          <w:rFonts w:eastAsia="Batang"/>
          <w:i/>
          <w:iCs/>
          <w:lang w:eastAsia="ko"/>
        </w:rPr>
        <w:t>상대로</w:t>
      </w:r>
      <w:r w:rsidRPr="008A154C">
        <w:rPr>
          <w:rFonts w:eastAsia="Batang"/>
          <w:i/>
          <w:iCs/>
          <w:lang w:eastAsia="ko"/>
        </w:rPr>
        <w:t xml:space="preserve"> </w:t>
      </w:r>
      <w:r w:rsidRPr="008A154C">
        <w:rPr>
          <w:rFonts w:eastAsia="Batang"/>
          <w:i/>
          <w:iCs/>
          <w:lang w:eastAsia="ko"/>
        </w:rPr>
        <w:t>한</w:t>
      </w:r>
      <w:r w:rsidRPr="008A154C">
        <w:rPr>
          <w:rFonts w:eastAsia="Batang"/>
          <w:i/>
          <w:iCs/>
          <w:lang w:eastAsia="ko"/>
        </w:rPr>
        <w:t xml:space="preserve"> </w:t>
      </w:r>
      <w:r w:rsidRPr="008A154C">
        <w:rPr>
          <w:rFonts w:eastAsia="Batang"/>
          <w:i/>
          <w:iCs/>
          <w:lang w:eastAsia="ko"/>
        </w:rPr>
        <w:t>폭력</w:t>
      </w:r>
      <w:r w:rsidRPr="008A154C">
        <w:rPr>
          <w:rFonts w:eastAsia="Batang"/>
          <w:i/>
          <w:iCs/>
          <w:lang w:eastAsia="ko"/>
        </w:rPr>
        <w:t xml:space="preserve"> </w:t>
      </w:r>
      <w:r w:rsidRPr="008A154C">
        <w:rPr>
          <w:rFonts w:eastAsia="Batang"/>
          <w:i/>
          <w:iCs/>
          <w:lang w:eastAsia="ko"/>
        </w:rPr>
        <w:t>행위</w:t>
      </w:r>
      <w:r w:rsidRPr="008A154C">
        <w:rPr>
          <w:rFonts w:eastAsia="Batang"/>
          <w:i/>
          <w:iCs/>
          <w:lang w:eastAsia="ko"/>
        </w:rPr>
        <w:t xml:space="preserve"> </w:t>
      </w:r>
      <w:r w:rsidRPr="008A154C">
        <w:rPr>
          <w:rFonts w:eastAsia="Batang"/>
          <w:i/>
          <w:iCs/>
          <w:lang w:eastAsia="ko"/>
        </w:rPr>
        <w:t>등의</w:t>
      </w:r>
      <w:r w:rsidRPr="008A154C">
        <w:rPr>
          <w:rFonts w:eastAsia="Batang"/>
          <w:i/>
          <w:iCs/>
          <w:lang w:eastAsia="ko"/>
        </w:rPr>
        <w:t xml:space="preserve"> </w:t>
      </w:r>
      <w:r w:rsidRPr="008A154C">
        <w:rPr>
          <w:rFonts w:eastAsia="Batang"/>
          <w:i/>
          <w:iCs/>
          <w:lang w:eastAsia="ko"/>
        </w:rPr>
        <w:t>폭력</w:t>
      </w:r>
      <w:r w:rsidRPr="008A154C">
        <w:rPr>
          <w:rFonts w:eastAsia="Batang"/>
          <w:i/>
          <w:iCs/>
          <w:lang w:eastAsia="ko"/>
        </w:rPr>
        <w:t xml:space="preserve"> </w:t>
      </w:r>
      <w:r w:rsidRPr="008A154C">
        <w:rPr>
          <w:rFonts w:eastAsia="Batang"/>
          <w:i/>
          <w:iCs/>
          <w:lang w:eastAsia="ko"/>
        </w:rPr>
        <w:t>행위</w:t>
      </w:r>
      <w:r w:rsidRPr="008A154C">
        <w:rPr>
          <w:rFonts w:eastAsia="Batang"/>
          <w:i/>
          <w:iCs/>
          <w:lang w:eastAsia="ko"/>
        </w:rPr>
        <w:t xml:space="preserve"> </w:t>
      </w:r>
      <w:r w:rsidRPr="008A154C">
        <w:rPr>
          <w:rFonts w:eastAsia="Batang"/>
          <w:i/>
          <w:iCs/>
          <w:lang w:eastAsia="ko"/>
        </w:rPr>
        <w:t>또는</w:t>
      </w:r>
      <w:r w:rsidRPr="008A154C">
        <w:rPr>
          <w:rFonts w:eastAsia="Batang"/>
          <w:i/>
          <w:iCs/>
          <w:lang w:eastAsia="ko"/>
        </w:rPr>
        <w:t xml:space="preserve"> </w:t>
      </w:r>
      <w:r w:rsidRPr="008A154C">
        <w:rPr>
          <w:rFonts w:eastAsia="Batang"/>
          <w:i/>
          <w:iCs/>
          <w:lang w:eastAsia="ko"/>
        </w:rPr>
        <w:t>폭력</w:t>
      </w:r>
      <w:r w:rsidRPr="008A154C">
        <w:rPr>
          <w:rFonts w:eastAsia="Batang"/>
          <w:i/>
          <w:iCs/>
          <w:lang w:eastAsia="ko"/>
        </w:rPr>
        <w:t xml:space="preserve"> </w:t>
      </w:r>
      <w:r w:rsidRPr="008A154C">
        <w:rPr>
          <w:rFonts w:eastAsia="Batang"/>
          <w:i/>
          <w:iCs/>
          <w:lang w:eastAsia="ko"/>
        </w:rPr>
        <w:t>위협의</w:t>
      </w:r>
      <w:r w:rsidRPr="008A154C">
        <w:rPr>
          <w:rFonts w:eastAsia="Batang"/>
          <w:i/>
          <w:iCs/>
          <w:lang w:eastAsia="ko"/>
        </w:rPr>
        <w:t xml:space="preserve"> </w:t>
      </w:r>
      <w:r w:rsidRPr="008A154C">
        <w:rPr>
          <w:rFonts w:eastAsia="Batang"/>
          <w:i/>
          <w:iCs/>
          <w:lang w:eastAsia="ko"/>
        </w:rPr>
        <w:t>패턴을</w:t>
      </w:r>
      <w:r w:rsidRPr="008A154C">
        <w:rPr>
          <w:rFonts w:eastAsia="Batang"/>
          <w:i/>
          <w:iCs/>
          <w:lang w:eastAsia="ko"/>
        </w:rPr>
        <w:t xml:space="preserve"> </w:t>
      </w:r>
      <w:r w:rsidRPr="008A154C">
        <w:rPr>
          <w:rFonts w:eastAsia="Batang"/>
          <w:i/>
          <w:iCs/>
          <w:lang w:eastAsia="ko"/>
        </w:rPr>
        <w:t>보였습니다</w:t>
      </w:r>
      <w:r w:rsidRPr="008A154C">
        <w:rPr>
          <w:rFonts w:eastAsia="Batang"/>
          <w:i/>
          <w:iCs/>
          <w:lang w:eastAsia="ko"/>
        </w:rPr>
        <w:t>.</w:t>
      </w:r>
    </w:p>
    <w:p w14:paraId="6DC72E6A" w14:textId="77777777" w:rsidR="00F32B5B" w:rsidRPr="008A154C" w:rsidRDefault="00F36308" w:rsidP="00D939D5">
      <w:pPr>
        <w:tabs>
          <w:tab w:val="left" w:pos="630"/>
          <w:tab w:val="right" w:pos="936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has a history of use, attempted use, or threatened use of physical force against another person.</w:t>
      </w:r>
    </w:p>
    <w:p w14:paraId="799BCA96" w14:textId="6F158A91" w:rsidR="00F36308" w:rsidRPr="008A154C" w:rsidRDefault="00950371" w:rsidP="00D939D5">
      <w:pPr>
        <w:tabs>
          <w:tab w:val="left" w:pos="630"/>
          <w:tab w:val="right" w:pos="9360"/>
        </w:tabs>
        <w:ind w:left="108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사람에</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대하여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물리력</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행사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행사</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시도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또는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위협을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적이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있습니다</w:t>
      </w:r>
      <w:r w:rsidRPr="008A154C">
        <w:rPr>
          <w:rFonts w:ascii="Arial" w:eastAsia="Batang" w:hAnsi="Arial" w:cs="Arial"/>
          <w:i/>
          <w:iCs/>
          <w:sz w:val="22"/>
          <w:szCs w:val="22"/>
          <w:lang w:eastAsia="ko"/>
        </w:rPr>
        <w:t>.</w:t>
      </w:r>
    </w:p>
    <w:p w14:paraId="0297254D" w14:textId="77777777" w:rsidR="00F32B5B" w:rsidRPr="008A154C" w:rsidRDefault="00F36308" w:rsidP="00D939D5">
      <w:pPr>
        <w:tabs>
          <w:tab w:val="left" w:pos="630"/>
          <w:tab w:val="right" w:pos="9360"/>
        </w:tabs>
        <w:spacing w:before="120"/>
        <w:ind w:left="1080" w:hanging="360"/>
        <w:rPr>
          <w:rFonts w:ascii="Arial" w:eastAsia="Batang" w:hAnsi="Arial" w:cs="Arial"/>
          <w:sz w:val="22"/>
          <w:szCs w:val="22"/>
        </w:rPr>
      </w:pPr>
      <w:r w:rsidRPr="008A154C">
        <w:rPr>
          <w:rFonts w:ascii="Arial" w:eastAsia="Batang" w:hAnsi="Arial" w:cs="Arial"/>
          <w:sz w:val="22"/>
          <w:szCs w:val="22"/>
        </w:rPr>
        <w:t>[  ]</w:t>
      </w:r>
      <w:r w:rsidRPr="008A154C">
        <w:rPr>
          <w:rFonts w:ascii="Arial" w:eastAsia="Batang" w:hAnsi="Arial" w:cs="Arial"/>
          <w:sz w:val="22"/>
          <w:szCs w:val="22"/>
        </w:rPr>
        <w:tab/>
        <w:t>Respondent has a history of stalking another person.</w:t>
      </w:r>
    </w:p>
    <w:p w14:paraId="68B7C5B0" w14:textId="55536A81" w:rsidR="00F36308" w:rsidRPr="008A154C" w:rsidRDefault="00950371" w:rsidP="00D939D5">
      <w:pPr>
        <w:tabs>
          <w:tab w:val="left" w:pos="630"/>
          <w:tab w:val="right" w:pos="9360"/>
        </w:tabs>
        <w:ind w:left="1080" w:hanging="360"/>
        <w:rPr>
          <w:rFonts w:ascii="Arial" w:eastAsia="Batang" w:hAnsi="Arial" w:cs="Arial"/>
          <w:i/>
          <w:iCs/>
          <w:sz w:val="22"/>
          <w:szCs w:val="22"/>
          <w:lang w:eastAsia="ko-KR"/>
        </w:rPr>
      </w:pPr>
      <w:r w:rsidRPr="008A154C">
        <w:rPr>
          <w:rFonts w:ascii="Arial" w:eastAsia="Batang" w:hAnsi="Arial" w:cs="Arial"/>
          <w:i/>
          <w:iCs/>
        </w:rPr>
        <w:tab/>
      </w:r>
      <w:r w:rsidRPr="008A154C">
        <w:rPr>
          <w:rFonts w:ascii="Arial" w:eastAsia="Batang" w:hAnsi="Arial" w:cs="Arial"/>
          <w:i/>
          <w:iCs/>
          <w:sz w:val="22"/>
          <w:szCs w:val="22"/>
          <w:lang w:eastAsia="ko"/>
        </w:rPr>
        <w:t>피청원인이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사람을</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스토킹한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적이</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있습니다</w:t>
      </w:r>
      <w:r w:rsidRPr="008A154C">
        <w:rPr>
          <w:rFonts w:ascii="Arial" w:eastAsia="Batang" w:hAnsi="Arial" w:cs="Arial"/>
          <w:i/>
          <w:iCs/>
          <w:sz w:val="22"/>
          <w:szCs w:val="22"/>
          <w:lang w:eastAsia="ko"/>
        </w:rPr>
        <w:t>.</w:t>
      </w:r>
    </w:p>
    <w:p w14:paraId="285C1BB2" w14:textId="77777777" w:rsidR="00F32B5B" w:rsidRPr="008A154C" w:rsidRDefault="00F36308" w:rsidP="00D939D5">
      <w:pPr>
        <w:pStyle w:val="PO5noindent"/>
        <w:tabs>
          <w:tab w:val="left" w:pos="720"/>
        </w:tabs>
        <w:overflowPunct w:val="0"/>
        <w:autoSpaceDE w:val="0"/>
        <w:autoSpaceDN w:val="0"/>
        <w:adjustRightInd w:val="0"/>
        <w:spacing w:after="0"/>
        <w:textAlignment w:val="baseline"/>
        <w:rPr>
          <w:rFonts w:eastAsia="Batang"/>
        </w:rPr>
      </w:pPr>
      <w:r w:rsidRPr="008A154C">
        <w:rPr>
          <w:rFonts w:eastAsia="Batang"/>
          <w:bCs w:val="0"/>
        </w:rPr>
        <w:t>Explain:</w:t>
      </w:r>
    </w:p>
    <w:p w14:paraId="2D7A593D" w14:textId="280B10CB" w:rsidR="00FE6A31" w:rsidRPr="008A154C" w:rsidRDefault="00F32B5B" w:rsidP="00D939D5">
      <w:pPr>
        <w:pStyle w:val="PO5noindent"/>
        <w:tabs>
          <w:tab w:val="left" w:pos="720"/>
        </w:tabs>
        <w:overflowPunct w:val="0"/>
        <w:autoSpaceDE w:val="0"/>
        <w:autoSpaceDN w:val="0"/>
        <w:adjustRightInd w:val="0"/>
        <w:spacing w:before="0" w:after="0"/>
        <w:textAlignment w:val="baseline"/>
        <w:rPr>
          <w:rFonts w:eastAsia="Batang"/>
          <w:i/>
          <w:iCs/>
        </w:rPr>
      </w:pPr>
      <w:r w:rsidRPr="008A154C">
        <w:rPr>
          <w:rFonts w:eastAsia="Batang"/>
          <w:bCs w:val="0"/>
          <w:i/>
          <w:iCs/>
          <w:lang w:eastAsia="ko"/>
        </w:rPr>
        <w:t>설명</w:t>
      </w:r>
      <w:r w:rsidRPr="008A154C">
        <w:rPr>
          <w:rFonts w:eastAsia="Batang"/>
          <w:bCs w:val="0"/>
          <w:i/>
          <w:iCs/>
          <w:lang w:eastAsia="ko"/>
        </w:rPr>
        <w:t>:</w:t>
      </w:r>
    </w:p>
    <w:p w14:paraId="2DDC1968" w14:textId="77777777" w:rsidR="00F32B5B" w:rsidRPr="008A154C" w:rsidRDefault="00FE6A31" w:rsidP="00D939D5">
      <w:pPr>
        <w:pStyle w:val="PO5noindent"/>
        <w:tabs>
          <w:tab w:val="left" w:pos="720"/>
          <w:tab w:val="left" w:pos="3600"/>
        </w:tabs>
        <w:overflowPunct w:val="0"/>
        <w:autoSpaceDE w:val="0"/>
        <w:autoSpaceDN w:val="0"/>
        <w:adjustRightInd w:val="0"/>
        <w:spacing w:after="0"/>
        <w:textAlignment w:val="baseline"/>
        <w:rPr>
          <w:rFonts w:eastAsia="Batang"/>
          <w:b/>
        </w:rPr>
      </w:pPr>
      <w:r w:rsidRPr="008A154C">
        <w:rPr>
          <w:rFonts w:eastAsia="Batang"/>
          <w:b/>
        </w:rPr>
        <w:t>Date/When</w:t>
      </w:r>
      <w:r w:rsidRPr="008A154C">
        <w:rPr>
          <w:rFonts w:eastAsia="Batang"/>
          <w:b/>
        </w:rPr>
        <w:tab/>
        <w:t>Describe What Happened</w:t>
      </w:r>
    </w:p>
    <w:p w14:paraId="6D27F209" w14:textId="513DDBB4" w:rsidR="00FE0A4D" w:rsidRPr="008A154C" w:rsidRDefault="00F32B5B" w:rsidP="00D939D5">
      <w:pPr>
        <w:pStyle w:val="PO5noindent"/>
        <w:tabs>
          <w:tab w:val="left" w:pos="720"/>
          <w:tab w:val="left" w:pos="3600"/>
        </w:tabs>
        <w:overflowPunct w:val="0"/>
        <w:autoSpaceDE w:val="0"/>
        <w:autoSpaceDN w:val="0"/>
        <w:adjustRightInd w:val="0"/>
        <w:spacing w:before="0" w:after="0"/>
        <w:textAlignment w:val="baseline"/>
        <w:rPr>
          <w:rFonts w:eastAsia="Batang"/>
          <w:i/>
          <w:iCs/>
        </w:rPr>
      </w:pPr>
      <w:r w:rsidRPr="008A154C">
        <w:rPr>
          <w:rFonts w:eastAsia="Batang"/>
          <w:b/>
          <w:i/>
          <w:iCs/>
          <w:lang w:eastAsia="ko"/>
        </w:rPr>
        <w:t>날짜</w:t>
      </w:r>
      <w:r w:rsidRPr="008A154C">
        <w:rPr>
          <w:rFonts w:eastAsia="Batang"/>
          <w:b/>
          <w:i/>
          <w:iCs/>
          <w:lang w:eastAsia="ko"/>
        </w:rPr>
        <w:t>/</w:t>
      </w:r>
      <w:r w:rsidRPr="008A154C">
        <w:rPr>
          <w:rFonts w:eastAsia="Batang"/>
          <w:b/>
          <w:i/>
          <w:iCs/>
          <w:lang w:eastAsia="ko"/>
        </w:rPr>
        <w:t>시기</w:t>
      </w:r>
      <w:r w:rsidRPr="008A154C">
        <w:rPr>
          <w:rFonts w:eastAsia="Batang"/>
          <w:bCs w:val="0"/>
          <w:lang w:eastAsia="ko"/>
        </w:rPr>
        <w:tab/>
      </w:r>
      <w:r w:rsidRPr="008A154C">
        <w:rPr>
          <w:rFonts w:eastAsia="Batang"/>
          <w:b/>
          <w:i/>
          <w:iCs/>
          <w:lang w:eastAsia="ko"/>
        </w:rPr>
        <w:t>무슨</w:t>
      </w:r>
      <w:r w:rsidRPr="008A154C">
        <w:rPr>
          <w:rFonts w:eastAsia="Batang"/>
          <w:b/>
          <w:i/>
          <w:iCs/>
          <w:lang w:eastAsia="ko"/>
        </w:rPr>
        <w:t xml:space="preserve"> </w:t>
      </w:r>
      <w:r w:rsidRPr="008A154C">
        <w:rPr>
          <w:rFonts w:eastAsia="Batang"/>
          <w:b/>
          <w:i/>
          <w:iCs/>
          <w:lang w:eastAsia="ko"/>
        </w:rPr>
        <w:t>일이</w:t>
      </w:r>
      <w:r w:rsidRPr="008A154C">
        <w:rPr>
          <w:rFonts w:eastAsia="Batang"/>
          <w:b/>
          <w:i/>
          <w:iCs/>
          <w:lang w:eastAsia="ko"/>
        </w:rPr>
        <w:t xml:space="preserve"> </w:t>
      </w:r>
      <w:r w:rsidRPr="008A154C">
        <w:rPr>
          <w:rFonts w:eastAsia="Batang"/>
          <w:b/>
          <w:i/>
          <w:iCs/>
          <w:lang w:eastAsia="ko"/>
        </w:rPr>
        <w:t>일어났는지</w:t>
      </w:r>
      <w:r w:rsidRPr="008A154C">
        <w:rPr>
          <w:rFonts w:eastAsia="Batang"/>
          <w:b/>
          <w:i/>
          <w:iCs/>
          <w:lang w:eastAsia="ko"/>
        </w:rPr>
        <w:t xml:space="preserve"> </w:t>
      </w:r>
      <w:r w:rsidRPr="008A154C">
        <w:rPr>
          <w:rFonts w:eastAsia="Batang"/>
          <w:b/>
          <w:i/>
          <w:iCs/>
          <w:lang w:eastAsia="ko"/>
        </w:rPr>
        <w:t>설명해주십시오</w:t>
      </w:r>
    </w:p>
    <w:p w14:paraId="78196AC4" w14:textId="37CB8D93"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0221DAF7" w14:textId="69194051"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67D9EFA6" w14:textId="1CC9720E"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1E0DAFA1" w14:textId="22BFB7E2" w:rsidR="00C25FCA"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544B7216" w14:textId="00F2A128"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6D649B5E" w14:textId="77EE02FE"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47A95C22" w14:textId="57ECF82E"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47406F46" w14:textId="23307676" w:rsidR="005664D7" w:rsidRPr="008A154C" w:rsidRDefault="005664D7" w:rsidP="00950371">
      <w:pPr>
        <w:pStyle w:val="PO5noindent"/>
        <w:tabs>
          <w:tab w:val="left" w:pos="9180"/>
        </w:tabs>
        <w:overflowPunct w:val="0"/>
        <w:autoSpaceDE w:val="0"/>
        <w:autoSpaceDN w:val="0"/>
        <w:adjustRightInd w:val="0"/>
        <w:spacing w:after="0"/>
        <w:textAlignment w:val="baseline"/>
        <w:rPr>
          <w:rFonts w:eastAsia="Batang"/>
          <w:u w:val="single"/>
        </w:rPr>
      </w:pPr>
      <w:r w:rsidRPr="008A154C">
        <w:rPr>
          <w:rFonts w:eastAsia="Batang"/>
          <w:bCs w:val="0"/>
          <w:u w:val="single"/>
        </w:rPr>
        <w:tab/>
      </w:r>
    </w:p>
    <w:p w14:paraId="040FECEC" w14:textId="77777777" w:rsidR="00F32B5B" w:rsidRPr="008A154C" w:rsidRDefault="00FE6A31" w:rsidP="00D939D5">
      <w:pPr>
        <w:pStyle w:val="PO5noindent"/>
        <w:tabs>
          <w:tab w:val="left" w:pos="720"/>
        </w:tabs>
        <w:overflowPunct w:val="0"/>
        <w:autoSpaceDE w:val="0"/>
        <w:autoSpaceDN w:val="0"/>
        <w:adjustRightInd w:val="0"/>
        <w:spacing w:after="0"/>
        <w:ind w:left="0"/>
        <w:textAlignment w:val="baseline"/>
        <w:rPr>
          <w:rFonts w:eastAsia="Batang"/>
          <w:b/>
          <w:bCs w:val="0"/>
          <w:spacing w:val="-2"/>
        </w:rPr>
      </w:pPr>
      <w:r w:rsidRPr="008A154C">
        <w:rPr>
          <w:rFonts w:eastAsia="Batang"/>
          <w:b/>
        </w:rPr>
        <w:t>10.</w:t>
      </w:r>
      <w:r w:rsidRPr="008A154C">
        <w:rPr>
          <w:rFonts w:eastAsia="Batang"/>
          <w:b/>
        </w:rPr>
        <w:tab/>
        <w:t>Respondent’s behavior</w:t>
      </w:r>
    </w:p>
    <w:p w14:paraId="10F15621" w14:textId="73298FDF" w:rsidR="00FE6A31" w:rsidRPr="008A154C" w:rsidRDefault="00950371" w:rsidP="00D939D5">
      <w:pPr>
        <w:pStyle w:val="PO5noindent"/>
        <w:tabs>
          <w:tab w:val="left" w:pos="720"/>
        </w:tabs>
        <w:overflowPunct w:val="0"/>
        <w:autoSpaceDE w:val="0"/>
        <w:autoSpaceDN w:val="0"/>
        <w:adjustRightInd w:val="0"/>
        <w:spacing w:before="0" w:after="0"/>
        <w:ind w:left="0"/>
        <w:textAlignment w:val="baseline"/>
        <w:rPr>
          <w:rFonts w:eastAsia="Batang"/>
          <w:b/>
          <w:bCs w:val="0"/>
          <w:i/>
          <w:iCs/>
          <w:spacing w:val="-2"/>
        </w:rPr>
      </w:pPr>
      <w:r w:rsidRPr="008A154C">
        <w:rPr>
          <w:rFonts w:eastAsia="Batang"/>
          <w:b/>
          <w:i/>
          <w:iCs/>
        </w:rPr>
        <w:tab/>
      </w:r>
      <w:r w:rsidRPr="008A154C">
        <w:rPr>
          <w:rFonts w:eastAsia="Batang"/>
          <w:b/>
          <w:i/>
          <w:iCs/>
          <w:lang w:eastAsia="ko"/>
        </w:rPr>
        <w:t>피청원인의</w:t>
      </w:r>
      <w:r w:rsidRPr="008A154C">
        <w:rPr>
          <w:rFonts w:eastAsia="Batang"/>
          <w:b/>
          <w:i/>
          <w:iCs/>
          <w:lang w:eastAsia="ko"/>
        </w:rPr>
        <w:t xml:space="preserve"> </w:t>
      </w:r>
      <w:r w:rsidRPr="008A154C">
        <w:rPr>
          <w:rFonts w:eastAsia="Batang"/>
          <w:b/>
          <w:i/>
          <w:iCs/>
          <w:lang w:eastAsia="ko"/>
        </w:rPr>
        <w:t>행동</w:t>
      </w:r>
    </w:p>
    <w:p w14:paraId="329E842A" w14:textId="77777777" w:rsidR="00F32B5B" w:rsidRPr="008A154C" w:rsidRDefault="00D755DA" w:rsidP="00D939D5">
      <w:pPr>
        <w:pStyle w:val="PO5noindent"/>
        <w:tabs>
          <w:tab w:val="left" w:pos="720"/>
        </w:tabs>
        <w:overflowPunct w:val="0"/>
        <w:autoSpaceDE w:val="0"/>
        <w:autoSpaceDN w:val="0"/>
        <w:adjustRightInd w:val="0"/>
        <w:spacing w:after="0"/>
        <w:textAlignment w:val="baseline"/>
        <w:rPr>
          <w:rFonts w:eastAsia="Batang"/>
          <w:bCs w:val="0"/>
          <w:spacing w:val="-2"/>
        </w:rPr>
      </w:pPr>
      <w:r w:rsidRPr="008A154C">
        <w:rPr>
          <w:rFonts w:eastAsia="Batang"/>
          <w:bCs w:val="0"/>
        </w:rPr>
        <w:t>Describe any behaviors by the Respondent that present an imminent threat of harm to self or others.</w:t>
      </w:r>
    </w:p>
    <w:p w14:paraId="641E2400" w14:textId="089DDA94" w:rsidR="00D755DA" w:rsidRPr="008A154C" w:rsidRDefault="00F32B5B" w:rsidP="00D939D5">
      <w:pPr>
        <w:pStyle w:val="PO5noindent"/>
        <w:tabs>
          <w:tab w:val="left" w:pos="720"/>
        </w:tabs>
        <w:overflowPunct w:val="0"/>
        <w:autoSpaceDE w:val="0"/>
        <w:autoSpaceDN w:val="0"/>
        <w:adjustRightInd w:val="0"/>
        <w:spacing w:before="0" w:after="0"/>
        <w:textAlignment w:val="baseline"/>
        <w:rPr>
          <w:rFonts w:eastAsia="Batang"/>
          <w:bCs w:val="0"/>
          <w:i/>
          <w:iCs/>
          <w:spacing w:val="-2"/>
          <w:lang w:eastAsia="ko-KR"/>
        </w:rPr>
      </w:pPr>
      <w:r w:rsidRPr="008A154C">
        <w:rPr>
          <w:rFonts w:eastAsia="Batang"/>
          <w:bCs w:val="0"/>
          <w:i/>
          <w:iCs/>
          <w:lang w:eastAsia="ko"/>
        </w:rPr>
        <w:t>본인이나</w:t>
      </w:r>
      <w:r w:rsidRPr="008A154C">
        <w:rPr>
          <w:rFonts w:eastAsia="Batang"/>
          <w:bCs w:val="0"/>
          <w:i/>
          <w:iCs/>
          <w:lang w:eastAsia="ko"/>
        </w:rPr>
        <w:t xml:space="preserve"> </w:t>
      </w:r>
      <w:r w:rsidRPr="008A154C">
        <w:rPr>
          <w:rFonts w:eastAsia="Batang"/>
          <w:bCs w:val="0"/>
          <w:i/>
          <w:iCs/>
          <w:lang w:eastAsia="ko"/>
        </w:rPr>
        <w:t>타인에게</w:t>
      </w:r>
      <w:r w:rsidRPr="008A154C">
        <w:rPr>
          <w:rFonts w:eastAsia="Batang"/>
          <w:bCs w:val="0"/>
          <w:i/>
          <w:iCs/>
          <w:lang w:eastAsia="ko"/>
        </w:rPr>
        <w:t xml:space="preserve"> </w:t>
      </w:r>
      <w:r w:rsidRPr="008A154C">
        <w:rPr>
          <w:rFonts w:eastAsia="Batang"/>
          <w:bCs w:val="0"/>
          <w:i/>
          <w:iCs/>
          <w:lang w:eastAsia="ko"/>
        </w:rPr>
        <w:t>즉각적인</w:t>
      </w:r>
      <w:r w:rsidRPr="008A154C">
        <w:rPr>
          <w:rFonts w:eastAsia="Batang"/>
          <w:bCs w:val="0"/>
          <w:i/>
          <w:iCs/>
          <w:lang w:eastAsia="ko"/>
        </w:rPr>
        <w:t xml:space="preserve"> </w:t>
      </w:r>
      <w:r w:rsidRPr="008A154C">
        <w:rPr>
          <w:rFonts w:eastAsia="Batang"/>
          <w:bCs w:val="0"/>
          <w:i/>
          <w:iCs/>
          <w:lang w:eastAsia="ko"/>
        </w:rPr>
        <w:t>위협</w:t>
      </w:r>
      <w:r w:rsidRPr="008A154C">
        <w:rPr>
          <w:rFonts w:eastAsia="Batang"/>
          <w:bCs w:val="0"/>
          <w:i/>
          <w:iCs/>
          <w:lang w:eastAsia="ko"/>
        </w:rPr>
        <w:t xml:space="preserve"> </w:t>
      </w:r>
      <w:r w:rsidRPr="008A154C">
        <w:rPr>
          <w:rFonts w:eastAsia="Batang"/>
          <w:bCs w:val="0"/>
          <w:i/>
          <w:iCs/>
          <w:lang w:eastAsia="ko"/>
        </w:rPr>
        <w:t>또는</w:t>
      </w:r>
      <w:r w:rsidRPr="008A154C">
        <w:rPr>
          <w:rFonts w:eastAsia="Batang"/>
          <w:bCs w:val="0"/>
          <w:i/>
          <w:iCs/>
          <w:lang w:eastAsia="ko"/>
        </w:rPr>
        <w:t xml:space="preserve"> </w:t>
      </w:r>
      <w:r w:rsidRPr="008A154C">
        <w:rPr>
          <w:rFonts w:eastAsia="Batang"/>
          <w:bCs w:val="0"/>
          <w:i/>
          <w:iCs/>
          <w:lang w:eastAsia="ko"/>
        </w:rPr>
        <w:t>피해가</w:t>
      </w:r>
      <w:r w:rsidRPr="008A154C">
        <w:rPr>
          <w:rFonts w:eastAsia="Batang"/>
          <w:bCs w:val="0"/>
          <w:i/>
          <w:iCs/>
          <w:lang w:eastAsia="ko"/>
        </w:rPr>
        <w:t xml:space="preserve"> </w:t>
      </w:r>
      <w:r w:rsidRPr="008A154C">
        <w:rPr>
          <w:rFonts w:eastAsia="Batang"/>
          <w:bCs w:val="0"/>
          <w:i/>
          <w:iCs/>
          <w:lang w:eastAsia="ko"/>
        </w:rPr>
        <w:t>되는</w:t>
      </w:r>
      <w:r w:rsidRPr="008A154C">
        <w:rPr>
          <w:rFonts w:eastAsia="Batang"/>
          <w:bCs w:val="0"/>
          <w:i/>
          <w:iCs/>
          <w:lang w:eastAsia="ko"/>
        </w:rPr>
        <w:t xml:space="preserve"> </w:t>
      </w:r>
      <w:r w:rsidRPr="008A154C">
        <w:rPr>
          <w:rFonts w:eastAsia="Batang"/>
          <w:bCs w:val="0"/>
          <w:i/>
          <w:iCs/>
          <w:lang w:eastAsia="ko"/>
        </w:rPr>
        <w:t>피청원인의</w:t>
      </w:r>
      <w:r w:rsidRPr="008A154C">
        <w:rPr>
          <w:rFonts w:eastAsia="Batang"/>
          <w:bCs w:val="0"/>
          <w:i/>
          <w:iCs/>
          <w:lang w:eastAsia="ko"/>
        </w:rPr>
        <w:t xml:space="preserve"> </w:t>
      </w:r>
      <w:r w:rsidRPr="008A154C">
        <w:rPr>
          <w:rFonts w:eastAsia="Batang"/>
          <w:bCs w:val="0"/>
          <w:i/>
          <w:iCs/>
          <w:lang w:eastAsia="ko"/>
        </w:rPr>
        <w:t>행동을</w:t>
      </w:r>
      <w:r w:rsidRPr="008A154C">
        <w:rPr>
          <w:rFonts w:eastAsia="Batang"/>
          <w:bCs w:val="0"/>
          <w:i/>
          <w:iCs/>
          <w:lang w:eastAsia="ko"/>
        </w:rPr>
        <w:t xml:space="preserve"> </w:t>
      </w:r>
      <w:r w:rsidRPr="008A154C">
        <w:rPr>
          <w:rFonts w:eastAsia="Batang"/>
          <w:bCs w:val="0"/>
          <w:i/>
          <w:iCs/>
          <w:lang w:eastAsia="ko"/>
        </w:rPr>
        <w:t>설명해주십시오</w:t>
      </w:r>
      <w:r w:rsidRPr="008A154C">
        <w:rPr>
          <w:rFonts w:eastAsia="Batang"/>
          <w:bCs w:val="0"/>
          <w:i/>
          <w:iCs/>
          <w:lang w:eastAsia="ko"/>
        </w:rPr>
        <w:t>.</w:t>
      </w:r>
    </w:p>
    <w:p w14:paraId="68DDCB56" w14:textId="0D2D9CBD"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1FCEA226" w14:textId="0A3E3488"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552F419A" w14:textId="440CA9C6"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10F49AD2" w14:textId="473B2DE7"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lastRenderedPageBreak/>
        <w:tab/>
      </w:r>
    </w:p>
    <w:p w14:paraId="7761433D" w14:textId="77777777" w:rsidR="00F32B5B" w:rsidRPr="008A154C" w:rsidRDefault="00D755DA" w:rsidP="00D939D5">
      <w:pPr>
        <w:pStyle w:val="PO5noindent"/>
        <w:tabs>
          <w:tab w:val="left" w:pos="720"/>
        </w:tabs>
        <w:overflowPunct w:val="0"/>
        <w:autoSpaceDE w:val="0"/>
        <w:autoSpaceDN w:val="0"/>
        <w:adjustRightInd w:val="0"/>
        <w:spacing w:after="0"/>
        <w:ind w:hanging="720"/>
        <w:textAlignment w:val="baseline"/>
        <w:rPr>
          <w:rFonts w:eastAsia="Batang"/>
          <w:b/>
        </w:rPr>
      </w:pPr>
      <w:r w:rsidRPr="008A154C">
        <w:rPr>
          <w:rFonts w:eastAsia="Batang"/>
          <w:b/>
        </w:rPr>
        <w:t>11.</w:t>
      </w:r>
      <w:r w:rsidRPr="008A154C">
        <w:rPr>
          <w:rFonts w:eastAsia="Batang"/>
          <w:b/>
        </w:rPr>
        <w:tab/>
        <w:t>Corroborated evidence of Respondent’s alcohol or controlled substance abuse.</w:t>
      </w:r>
    </w:p>
    <w:p w14:paraId="0A8ADD54" w14:textId="1ACFF52E" w:rsidR="00D755DA" w:rsidRPr="008A154C" w:rsidRDefault="00950371" w:rsidP="00D939D5">
      <w:pPr>
        <w:pStyle w:val="PO5noindent"/>
        <w:tabs>
          <w:tab w:val="left" w:pos="720"/>
        </w:tabs>
        <w:overflowPunct w:val="0"/>
        <w:autoSpaceDE w:val="0"/>
        <w:autoSpaceDN w:val="0"/>
        <w:adjustRightInd w:val="0"/>
        <w:spacing w:before="0" w:after="0"/>
        <w:ind w:hanging="720"/>
        <w:textAlignment w:val="baseline"/>
        <w:rPr>
          <w:rFonts w:eastAsia="Batang"/>
          <w:b/>
          <w:i/>
          <w:iCs/>
          <w:lang w:eastAsia="ko-KR"/>
        </w:rPr>
      </w:pPr>
      <w:r w:rsidRPr="008A154C">
        <w:rPr>
          <w:rFonts w:eastAsia="Batang"/>
          <w:b/>
          <w:i/>
          <w:iCs/>
        </w:rPr>
        <w:tab/>
      </w:r>
      <w:r w:rsidRPr="008A154C">
        <w:rPr>
          <w:rFonts w:eastAsia="Batang"/>
          <w:b/>
          <w:i/>
          <w:iCs/>
          <w:lang w:eastAsia="ko"/>
        </w:rPr>
        <w:t>피청원인의</w:t>
      </w:r>
      <w:r w:rsidRPr="008A154C">
        <w:rPr>
          <w:rFonts w:eastAsia="Batang"/>
          <w:b/>
          <w:i/>
          <w:iCs/>
          <w:lang w:eastAsia="ko"/>
        </w:rPr>
        <w:t xml:space="preserve"> </w:t>
      </w:r>
      <w:r w:rsidRPr="008A154C">
        <w:rPr>
          <w:rFonts w:eastAsia="Batang"/>
          <w:b/>
          <w:i/>
          <w:iCs/>
          <w:lang w:eastAsia="ko"/>
        </w:rPr>
        <w:t>알코올</w:t>
      </w:r>
      <w:r w:rsidRPr="008A154C">
        <w:rPr>
          <w:rFonts w:eastAsia="Batang"/>
          <w:b/>
          <w:i/>
          <w:iCs/>
          <w:lang w:eastAsia="ko"/>
        </w:rPr>
        <w:t xml:space="preserve"> </w:t>
      </w:r>
      <w:r w:rsidRPr="008A154C">
        <w:rPr>
          <w:rFonts w:eastAsia="Batang"/>
          <w:b/>
          <w:i/>
          <w:iCs/>
          <w:lang w:eastAsia="ko"/>
        </w:rPr>
        <w:t>또는</w:t>
      </w:r>
      <w:r w:rsidRPr="008A154C">
        <w:rPr>
          <w:rFonts w:eastAsia="Batang"/>
          <w:b/>
          <w:i/>
          <w:iCs/>
          <w:lang w:eastAsia="ko"/>
        </w:rPr>
        <w:t xml:space="preserve"> </w:t>
      </w:r>
      <w:r w:rsidRPr="008A154C">
        <w:rPr>
          <w:rFonts w:eastAsia="Batang"/>
          <w:b/>
          <w:i/>
          <w:iCs/>
          <w:lang w:eastAsia="ko"/>
        </w:rPr>
        <w:t>통제</w:t>
      </w:r>
      <w:r w:rsidRPr="008A154C">
        <w:rPr>
          <w:rFonts w:eastAsia="Batang"/>
          <w:b/>
          <w:i/>
          <w:iCs/>
          <w:lang w:eastAsia="ko"/>
        </w:rPr>
        <w:t xml:space="preserve"> </w:t>
      </w:r>
      <w:r w:rsidRPr="008A154C">
        <w:rPr>
          <w:rFonts w:eastAsia="Batang"/>
          <w:b/>
          <w:i/>
          <w:iCs/>
          <w:lang w:eastAsia="ko"/>
        </w:rPr>
        <w:t>약물</w:t>
      </w:r>
      <w:r w:rsidRPr="008A154C">
        <w:rPr>
          <w:rFonts w:eastAsia="Batang"/>
          <w:b/>
          <w:i/>
          <w:iCs/>
          <w:lang w:eastAsia="ko"/>
        </w:rPr>
        <w:t xml:space="preserve"> </w:t>
      </w:r>
      <w:r w:rsidRPr="008A154C">
        <w:rPr>
          <w:rFonts w:eastAsia="Batang"/>
          <w:b/>
          <w:i/>
          <w:iCs/>
          <w:lang w:eastAsia="ko"/>
        </w:rPr>
        <w:t>남용에</w:t>
      </w:r>
      <w:r w:rsidRPr="008A154C">
        <w:rPr>
          <w:rFonts w:eastAsia="Batang"/>
          <w:b/>
          <w:i/>
          <w:iCs/>
          <w:lang w:eastAsia="ko"/>
        </w:rPr>
        <w:t xml:space="preserve"> </w:t>
      </w:r>
      <w:r w:rsidRPr="008A154C">
        <w:rPr>
          <w:rFonts w:eastAsia="Batang"/>
          <w:b/>
          <w:i/>
          <w:iCs/>
          <w:lang w:eastAsia="ko"/>
        </w:rPr>
        <w:t>대한</w:t>
      </w:r>
      <w:r w:rsidRPr="008A154C">
        <w:rPr>
          <w:rFonts w:eastAsia="Batang"/>
          <w:b/>
          <w:i/>
          <w:iCs/>
          <w:lang w:eastAsia="ko"/>
        </w:rPr>
        <w:t xml:space="preserve"> </w:t>
      </w:r>
      <w:r w:rsidRPr="008A154C">
        <w:rPr>
          <w:rFonts w:eastAsia="Batang"/>
          <w:b/>
          <w:i/>
          <w:iCs/>
          <w:lang w:eastAsia="ko"/>
        </w:rPr>
        <w:t>확실한</w:t>
      </w:r>
      <w:r w:rsidRPr="008A154C">
        <w:rPr>
          <w:rFonts w:eastAsia="Batang"/>
          <w:b/>
          <w:i/>
          <w:iCs/>
          <w:lang w:eastAsia="ko"/>
        </w:rPr>
        <w:t xml:space="preserve"> </w:t>
      </w:r>
      <w:r w:rsidRPr="008A154C">
        <w:rPr>
          <w:rFonts w:eastAsia="Batang"/>
          <w:b/>
          <w:i/>
          <w:iCs/>
          <w:lang w:eastAsia="ko"/>
        </w:rPr>
        <w:t>증거</w:t>
      </w:r>
      <w:r w:rsidRPr="008A154C">
        <w:rPr>
          <w:rFonts w:eastAsia="Batang"/>
          <w:b/>
          <w:i/>
          <w:iCs/>
          <w:lang w:eastAsia="ko"/>
        </w:rPr>
        <w:t>.</w:t>
      </w:r>
    </w:p>
    <w:p w14:paraId="20542BA0" w14:textId="77777777" w:rsidR="00F32B5B" w:rsidRPr="008A154C" w:rsidRDefault="00D755DA" w:rsidP="00D939D5">
      <w:pPr>
        <w:pStyle w:val="PO5noindent"/>
        <w:tabs>
          <w:tab w:val="left" w:pos="720"/>
        </w:tabs>
        <w:overflowPunct w:val="0"/>
        <w:autoSpaceDE w:val="0"/>
        <w:autoSpaceDN w:val="0"/>
        <w:adjustRightInd w:val="0"/>
        <w:spacing w:after="0"/>
        <w:textAlignment w:val="baseline"/>
        <w:rPr>
          <w:rFonts w:eastAsia="Batang"/>
        </w:rPr>
      </w:pPr>
      <w:r w:rsidRPr="008A154C">
        <w:rPr>
          <w:rFonts w:eastAsia="Batang"/>
          <w:bCs w:val="0"/>
        </w:rPr>
        <w:t xml:space="preserve">Describe any evidence and </w:t>
      </w:r>
      <w:bookmarkStart w:id="0" w:name="_GoBack"/>
      <w:bookmarkEnd w:id="0"/>
      <w:r w:rsidRPr="008A154C">
        <w:rPr>
          <w:rFonts w:eastAsia="Batang"/>
          <w:bCs w:val="0"/>
        </w:rPr>
        <w:t>attach any documents corroborating (supporting) the Respondent’s abuse of alcohol, legal or illegal drugs.</w:t>
      </w:r>
    </w:p>
    <w:p w14:paraId="33531442" w14:textId="07B9966D" w:rsidR="00D755DA" w:rsidRPr="008A154C" w:rsidRDefault="00F32B5B" w:rsidP="00D939D5">
      <w:pPr>
        <w:pStyle w:val="PO5noindent"/>
        <w:tabs>
          <w:tab w:val="left" w:pos="720"/>
        </w:tabs>
        <w:overflowPunct w:val="0"/>
        <w:autoSpaceDE w:val="0"/>
        <w:autoSpaceDN w:val="0"/>
        <w:adjustRightInd w:val="0"/>
        <w:spacing w:before="0" w:after="0"/>
        <w:textAlignment w:val="baseline"/>
        <w:rPr>
          <w:rFonts w:eastAsia="Batang"/>
          <w:i/>
          <w:iCs/>
          <w:lang w:eastAsia="ko-KR"/>
        </w:rPr>
      </w:pPr>
      <w:r w:rsidRPr="008A154C">
        <w:rPr>
          <w:rFonts w:eastAsia="Batang"/>
          <w:bCs w:val="0"/>
          <w:i/>
          <w:iCs/>
          <w:lang w:eastAsia="ko"/>
        </w:rPr>
        <w:t>피청원인의</w:t>
      </w:r>
      <w:r w:rsidRPr="008A154C">
        <w:rPr>
          <w:rFonts w:eastAsia="Batang"/>
          <w:bCs w:val="0"/>
          <w:i/>
          <w:iCs/>
          <w:lang w:eastAsia="ko"/>
        </w:rPr>
        <w:t xml:space="preserve"> </w:t>
      </w:r>
      <w:r w:rsidRPr="008A154C">
        <w:rPr>
          <w:rFonts w:eastAsia="Batang"/>
          <w:bCs w:val="0"/>
          <w:i/>
          <w:iCs/>
          <w:lang w:eastAsia="ko"/>
        </w:rPr>
        <w:t>알코올</w:t>
      </w:r>
      <w:r w:rsidRPr="008A154C">
        <w:rPr>
          <w:rFonts w:eastAsia="Batang"/>
          <w:bCs w:val="0"/>
          <w:i/>
          <w:iCs/>
          <w:lang w:eastAsia="ko"/>
        </w:rPr>
        <w:t xml:space="preserve">, </w:t>
      </w:r>
      <w:r w:rsidRPr="008A154C">
        <w:rPr>
          <w:rFonts w:eastAsia="Batang"/>
          <w:bCs w:val="0"/>
          <w:i/>
          <w:iCs/>
          <w:lang w:eastAsia="ko"/>
        </w:rPr>
        <w:t>합법적</w:t>
      </w:r>
      <w:r w:rsidRPr="008A154C">
        <w:rPr>
          <w:rFonts w:eastAsia="Batang"/>
          <w:bCs w:val="0"/>
          <w:i/>
          <w:iCs/>
          <w:lang w:eastAsia="ko"/>
        </w:rPr>
        <w:t xml:space="preserve"> </w:t>
      </w:r>
      <w:r w:rsidRPr="008A154C">
        <w:rPr>
          <w:rFonts w:eastAsia="Batang"/>
          <w:bCs w:val="0"/>
          <w:i/>
          <w:iCs/>
          <w:lang w:eastAsia="ko"/>
        </w:rPr>
        <w:t>약물이나</w:t>
      </w:r>
      <w:r w:rsidRPr="008A154C">
        <w:rPr>
          <w:rFonts w:eastAsia="Batang"/>
          <w:bCs w:val="0"/>
          <w:i/>
          <w:iCs/>
          <w:lang w:eastAsia="ko"/>
        </w:rPr>
        <w:t xml:space="preserve"> </w:t>
      </w:r>
      <w:r w:rsidRPr="008A154C">
        <w:rPr>
          <w:rFonts w:eastAsia="Batang"/>
          <w:bCs w:val="0"/>
          <w:i/>
          <w:iCs/>
          <w:lang w:eastAsia="ko"/>
        </w:rPr>
        <w:t>불법</w:t>
      </w:r>
      <w:r w:rsidRPr="008A154C">
        <w:rPr>
          <w:rFonts w:eastAsia="Batang"/>
          <w:bCs w:val="0"/>
          <w:i/>
          <w:iCs/>
          <w:lang w:eastAsia="ko"/>
        </w:rPr>
        <w:t xml:space="preserve"> </w:t>
      </w:r>
      <w:r w:rsidRPr="008A154C">
        <w:rPr>
          <w:rFonts w:eastAsia="Batang"/>
          <w:bCs w:val="0"/>
          <w:i/>
          <w:iCs/>
          <w:lang w:eastAsia="ko"/>
        </w:rPr>
        <w:t>약물의</w:t>
      </w:r>
      <w:r w:rsidRPr="008A154C">
        <w:rPr>
          <w:rFonts w:eastAsia="Batang"/>
          <w:bCs w:val="0"/>
          <w:i/>
          <w:iCs/>
          <w:lang w:eastAsia="ko"/>
        </w:rPr>
        <w:t xml:space="preserve"> </w:t>
      </w:r>
      <w:r w:rsidRPr="008A154C">
        <w:rPr>
          <w:rFonts w:eastAsia="Batang"/>
          <w:bCs w:val="0"/>
          <w:i/>
          <w:iCs/>
          <w:lang w:eastAsia="ko"/>
        </w:rPr>
        <w:t>남용을</w:t>
      </w:r>
      <w:r w:rsidRPr="008A154C">
        <w:rPr>
          <w:rFonts w:eastAsia="Batang"/>
          <w:bCs w:val="0"/>
          <w:i/>
          <w:iCs/>
          <w:lang w:eastAsia="ko"/>
        </w:rPr>
        <w:t xml:space="preserve"> </w:t>
      </w:r>
      <w:r w:rsidRPr="008A154C">
        <w:rPr>
          <w:rFonts w:eastAsia="Batang"/>
          <w:bCs w:val="0"/>
          <w:i/>
          <w:iCs/>
          <w:lang w:eastAsia="ko"/>
        </w:rPr>
        <w:t>증명하는</w:t>
      </w:r>
      <w:r w:rsidRPr="008A154C">
        <w:rPr>
          <w:rFonts w:eastAsia="Batang"/>
          <w:bCs w:val="0"/>
          <w:i/>
          <w:iCs/>
          <w:lang w:eastAsia="ko"/>
        </w:rPr>
        <w:t>(</w:t>
      </w:r>
      <w:r w:rsidRPr="008A154C">
        <w:rPr>
          <w:rFonts w:eastAsia="Batang"/>
          <w:bCs w:val="0"/>
          <w:i/>
          <w:iCs/>
          <w:lang w:eastAsia="ko"/>
        </w:rPr>
        <w:t>뒷받침하는</w:t>
      </w:r>
      <w:r w:rsidRPr="008A154C">
        <w:rPr>
          <w:rFonts w:eastAsia="Batang"/>
          <w:bCs w:val="0"/>
          <w:i/>
          <w:iCs/>
          <w:lang w:eastAsia="ko"/>
        </w:rPr>
        <w:t xml:space="preserve">) </w:t>
      </w:r>
      <w:r w:rsidRPr="008A154C">
        <w:rPr>
          <w:rFonts w:eastAsia="Batang"/>
          <w:bCs w:val="0"/>
          <w:i/>
          <w:iCs/>
          <w:lang w:eastAsia="ko"/>
        </w:rPr>
        <w:t>증거를</w:t>
      </w:r>
      <w:r w:rsidRPr="008A154C">
        <w:rPr>
          <w:rFonts w:eastAsia="Batang"/>
          <w:bCs w:val="0"/>
          <w:i/>
          <w:iCs/>
          <w:lang w:eastAsia="ko"/>
        </w:rPr>
        <w:t xml:space="preserve"> </w:t>
      </w:r>
      <w:r w:rsidRPr="008A154C">
        <w:rPr>
          <w:rFonts w:eastAsia="Batang"/>
          <w:bCs w:val="0"/>
          <w:i/>
          <w:iCs/>
          <w:lang w:eastAsia="ko"/>
        </w:rPr>
        <w:t>설명하고</w:t>
      </w:r>
      <w:r w:rsidRPr="008A154C">
        <w:rPr>
          <w:rFonts w:eastAsia="Batang"/>
          <w:bCs w:val="0"/>
          <w:i/>
          <w:iCs/>
          <w:lang w:eastAsia="ko"/>
        </w:rPr>
        <w:t xml:space="preserve"> </w:t>
      </w:r>
      <w:r w:rsidRPr="008A154C">
        <w:rPr>
          <w:rFonts w:eastAsia="Batang"/>
          <w:bCs w:val="0"/>
          <w:i/>
          <w:iCs/>
          <w:lang w:eastAsia="ko"/>
        </w:rPr>
        <w:t>문서를</w:t>
      </w:r>
      <w:r w:rsidRPr="008A154C">
        <w:rPr>
          <w:rFonts w:eastAsia="Batang"/>
          <w:bCs w:val="0"/>
          <w:i/>
          <w:iCs/>
          <w:lang w:eastAsia="ko"/>
        </w:rPr>
        <w:t xml:space="preserve"> </w:t>
      </w:r>
      <w:r w:rsidRPr="008A154C">
        <w:rPr>
          <w:rFonts w:eastAsia="Batang"/>
          <w:bCs w:val="0"/>
          <w:i/>
          <w:iCs/>
          <w:lang w:eastAsia="ko"/>
        </w:rPr>
        <w:t>첨부해주십시오</w:t>
      </w:r>
      <w:r w:rsidRPr="008A154C">
        <w:rPr>
          <w:rFonts w:eastAsia="Batang"/>
          <w:bCs w:val="0"/>
          <w:i/>
          <w:iCs/>
          <w:lang w:eastAsia="ko"/>
        </w:rPr>
        <w:t>.</w:t>
      </w:r>
    </w:p>
    <w:p w14:paraId="41E84BB5" w14:textId="17044D11"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07AD4423" w14:textId="1CBC99F2"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1D1B9CFA" w14:textId="0D53BF82"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36C117E1" w14:textId="77777777" w:rsidR="00F32B5B" w:rsidRPr="008A154C" w:rsidRDefault="00D755DA" w:rsidP="00D939D5">
      <w:pPr>
        <w:pStyle w:val="PO5noindent"/>
        <w:tabs>
          <w:tab w:val="left" w:pos="720"/>
        </w:tabs>
        <w:overflowPunct w:val="0"/>
        <w:autoSpaceDE w:val="0"/>
        <w:autoSpaceDN w:val="0"/>
        <w:adjustRightInd w:val="0"/>
        <w:spacing w:after="0"/>
        <w:ind w:left="0"/>
        <w:textAlignment w:val="baseline"/>
        <w:rPr>
          <w:rFonts w:eastAsia="Batang"/>
          <w:bCs w:val="0"/>
          <w:spacing w:val="-2"/>
        </w:rPr>
      </w:pPr>
      <w:r w:rsidRPr="008A154C">
        <w:rPr>
          <w:rFonts w:eastAsia="Batang"/>
          <w:b/>
        </w:rPr>
        <w:t>12.</w:t>
      </w:r>
      <w:r w:rsidRPr="008A154C">
        <w:rPr>
          <w:rFonts w:eastAsia="Batang"/>
          <w:b/>
        </w:rPr>
        <w:tab/>
        <w:t xml:space="preserve">Other important information </w:t>
      </w:r>
      <w:r w:rsidRPr="008A154C">
        <w:rPr>
          <w:rFonts w:eastAsia="Batang"/>
          <w:bCs w:val="0"/>
        </w:rPr>
        <w:t xml:space="preserve">that you think will help the court </w:t>
      </w:r>
      <w:proofErr w:type="gramStart"/>
      <w:r w:rsidRPr="008A154C">
        <w:rPr>
          <w:rFonts w:eastAsia="Batang"/>
          <w:bCs w:val="0"/>
        </w:rPr>
        <w:t>make a decision</w:t>
      </w:r>
      <w:proofErr w:type="gramEnd"/>
      <w:r w:rsidRPr="008A154C">
        <w:rPr>
          <w:rFonts w:eastAsia="Batang"/>
          <w:bCs w:val="0"/>
        </w:rPr>
        <w:t>.</w:t>
      </w:r>
    </w:p>
    <w:p w14:paraId="2A92E367" w14:textId="60DC0290" w:rsidR="00D755DA" w:rsidRPr="008A154C" w:rsidRDefault="00950371" w:rsidP="00D939D5">
      <w:pPr>
        <w:pStyle w:val="PO5noindent"/>
        <w:tabs>
          <w:tab w:val="left" w:pos="720"/>
        </w:tabs>
        <w:overflowPunct w:val="0"/>
        <w:autoSpaceDE w:val="0"/>
        <w:autoSpaceDN w:val="0"/>
        <w:adjustRightInd w:val="0"/>
        <w:spacing w:before="0" w:after="0"/>
        <w:ind w:left="0"/>
        <w:textAlignment w:val="baseline"/>
        <w:rPr>
          <w:rFonts w:eastAsia="Batang"/>
          <w:bCs w:val="0"/>
          <w:i/>
          <w:iCs/>
          <w:spacing w:val="-2"/>
          <w:lang w:eastAsia="ko-KR"/>
        </w:rPr>
      </w:pPr>
      <w:r w:rsidRPr="008A154C">
        <w:rPr>
          <w:rFonts w:eastAsia="Batang"/>
          <w:b/>
          <w:i/>
          <w:iCs/>
        </w:rPr>
        <w:tab/>
      </w:r>
      <w:r w:rsidRPr="008A154C">
        <w:rPr>
          <w:rFonts w:eastAsia="Batang"/>
          <w:b/>
          <w:i/>
          <w:iCs/>
          <w:lang w:eastAsia="ko"/>
        </w:rPr>
        <w:t>법원에서</w:t>
      </w:r>
      <w:r w:rsidRPr="008A154C">
        <w:rPr>
          <w:rFonts w:eastAsia="Batang"/>
          <w:b/>
          <w:i/>
          <w:iCs/>
          <w:lang w:eastAsia="ko"/>
        </w:rPr>
        <w:t xml:space="preserve"> </w:t>
      </w:r>
      <w:r w:rsidRPr="008A154C">
        <w:rPr>
          <w:rFonts w:eastAsia="Batang"/>
          <w:b/>
          <w:i/>
          <w:iCs/>
          <w:lang w:eastAsia="ko"/>
        </w:rPr>
        <w:t>결정을</w:t>
      </w:r>
      <w:r w:rsidRPr="008A154C">
        <w:rPr>
          <w:rFonts w:eastAsia="Batang"/>
          <w:b/>
          <w:i/>
          <w:iCs/>
          <w:lang w:eastAsia="ko"/>
        </w:rPr>
        <w:t xml:space="preserve"> </w:t>
      </w:r>
      <w:r w:rsidRPr="008A154C">
        <w:rPr>
          <w:rFonts w:eastAsia="Batang"/>
          <w:b/>
          <w:i/>
          <w:iCs/>
          <w:lang w:eastAsia="ko"/>
        </w:rPr>
        <w:t>내릴</w:t>
      </w:r>
      <w:r w:rsidRPr="008A154C">
        <w:rPr>
          <w:rFonts w:eastAsia="Batang"/>
          <w:b/>
          <w:i/>
          <w:iCs/>
          <w:lang w:eastAsia="ko"/>
        </w:rPr>
        <w:t xml:space="preserve"> </w:t>
      </w:r>
      <w:r w:rsidRPr="008A154C">
        <w:rPr>
          <w:rFonts w:eastAsia="Batang"/>
          <w:b/>
          <w:i/>
          <w:iCs/>
          <w:lang w:eastAsia="ko"/>
        </w:rPr>
        <w:t>때</w:t>
      </w:r>
      <w:r w:rsidRPr="008A154C">
        <w:rPr>
          <w:rFonts w:eastAsia="Batang"/>
          <w:b/>
          <w:i/>
          <w:iCs/>
          <w:lang w:eastAsia="ko"/>
        </w:rPr>
        <w:t xml:space="preserve"> </w:t>
      </w:r>
      <w:r w:rsidRPr="008A154C">
        <w:rPr>
          <w:rFonts w:eastAsia="Batang"/>
          <w:b/>
          <w:i/>
          <w:iCs/>
          <w:lang w:eastAsia="ko"/>
        </w:rPr>
        <w:t>도움이</w:t>
      </w:r>
      <w:r w:rsidRPr="008A154C">
        <w:rPr>
          <w:rFonts w:eastAsia="Batang"/>
          <w:b/>
          <w:i/>
          <w:iCs/>
          <w:lang w:eastAsia="ko"/>
        </w:rPr>
        <w:t xml:space="preserve"> </w:t>
      </w:r>
      <w:r w:rsidRPr="008A154C">
        <w:rPr>
          <w:rFonts w:eastAsia="Batang"/>
          <w:b/>
          <w:i/>
          <w:iCs/>
          <w:lang w:eastAsia="ko"/>
        </w:rPr>
        <w:t>될</w:t>
      </w:r>
      <w:r w:rsidRPr="008A154C">
        <w:rPr>
          <w:rFonts w:eastAsia="Batang"/>
          <w:b/>
          <w:i/>
          <w:iCs/>
          <w:lang w:eastAsia="ko"/>
        </w:rPr>
        <w:t xml:space="preserve"> </w:t>
      </w:r>
      <w:r w:rsidRPr="008A154C">
        <w:rPr>
          <w:rFonts w:eastAsia="Batang"/>
          <w:b/>
          <w:i/>
          <w:iCs/>
          <w:lang w:eastAsia="ko"/>
        </w:rPr>
        <w:t>것이라</w:t>
      </w:r>
      <w:r w:rsidRPr="008A154C">
        <w:rPr>
          <w:rFonts w:eastAsia="Batang"/>
          <w:b/>
          <w:i/>
          <w:iCs/>
          <w:lang w:eastAsia="ko"/>
        </w:rPr>
        <w:t xml:space="preserve"> </w:t>
      </w:r>
      <w:r w:rsidRPr="008A154C">
        <w:rPr>
          <w:rFonts w:eastAsia="Batang"/>
          <w:b/>
          <w:i/>
          <w:iCs/>
          <w:lang w:eastAsia="ko"/>
        </w:rPr>
        <w:t>생각하시는</w:t>
      </w:r>
      <w:r w:rsidRPr="008A154C">
        <w:rPr>
          <w:rFonts w:eastAsia="Batang"/>
          <w:b/>
          <w:i/>
          <w:iCs/>
          <w:lang w:eastAsia="ko"/>
        </w:rPr>
        <w:t xml:space="preserve"> </w:t>
      </w:r>
      <w:r w:rsidRPr="008A154C">
        <w:rPr>
          <w:rFonts w:eastAsia="Batang"/>
          <w:b/>
          <w:i/>
          <w:iCs/>
          <w:lang w:eastAsia="ko"/>
        </w:rPr>
        <w:t>기타</w:t>
      </w:r>
      <w:r w:rsidRPr="008A154C">
        <w:rPr>
          <w:rFonts w:eastAsia="Batang"/>
          <w:b/>
          <w:i/>
          <w:iCs/>
          <w:lang w:eastAsia="ko"/>
        </w:rPr>
        <w:t xml:space="preserve"> </w:t>
      </w:r>
      <w:r w:rsidRPr="008A154C">
        <w:rPr>
          <w:rFonts w:eastAsia="Batang"/>
          <w:b/>
          <w:i/>
          <w:iCs/>
          <w:lang w:eastAsia="ko"/>
        </w:rPr>
        <w:t>중요</w:t>
      </w:r>
      <w:r w:rsidRPr="008A154C">
        <w:rPr>
          <w:rFonts w:eastAsia="Batang"/>
          <w:b/>
          <w:i/>
          <w:iCs/>
          <w:lang w:eastAsia="ko"/>
        </w:rPr>
        <w:t xml:space="preserve"> </w:t>
      </w:r>
      <w:r w:rsidRPr="008A154C">
        <w:rPr>
          <w:rFonts w:eastAsia="Batang"/>
          <w:b/>
          <w:i/>
          <w:iCs/>
          <w:lang w:eastAsia="ko"/>
        </w:rPr>
        <w:t>정보</w:t>
      </w:r>
      <w:r w:rsidRPr="008A154C">
        <w:rPr>
          <w:rFonts w:eastAsia="Batang"/>
          <w:bCs w:val="0"/>
          <w:i/>
          <w:iCs/>
          <w:lang w:eastAsia="ko"/>
        </w:rPr>
        <w:t>.</w:t>
      </w:r>
    </w:p>
    <w:p w14:paraId="1A0BCFEC" w14:textId="69337A81"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523457B1" w14:textId="7470C151"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3D14FBAA" w14:textId="6BBF31CC"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690784D8" w14:textId="6A9DFAA6" w:rsidR="00C25FCA" w:rsidRPr="008A154C" w:rsidRDefault="00C25FCA" w:rsidP="00950371">
      <w:pPr>
        <w:pStyle w:val="PO5noindent"/>
        <w:tabs>
          <w:tab w:val="left" w:pos="9180"/>
        </w:tabs>
        <w:overflowPunct w:val="0"/>
        <w:autoSpaceDE w:val="0"/>
        <w:autoSpaceDN w:val="0"/>
        <w:adjustRightInd w:val="0"/>
        <w:spacing w:after="0"/>
        <w:textAlignment w:val="baseline"/>
        <w:rPr>
          <w:rFonts w:eastAsia="Batang"/>
          <w:u w:val="single"/>
          <w:lang w:eastAsia="ko-KR"/>
        </w:rPr>
      </w:pPr>
      <w:r w:rsidRPr="008A154C">
        <w:rPr>
          <w:rFonts w:eastAsia="Batang"/>
          <w:bCs w:val="0"/>
          <w:u w:val="single"/>
          <w:lang w:eastAsia="ko-KR"/>
        </w:rPr>
        <w:tab/>
      </w:r>
    </w:p>
    <w:p w14:paraId="1E8831F1" w14:textId="77777777" w:rsidR="00F32B5B" w:rsidRPr="008A154C" w:rsidRDefault="007D3EBA" w:rsidP="00D939D5">
      <w:pPr>
        <w:spacing w:before="120"/>
        <w:ind w:left="720" w:hanging="720"/>
        <w:rPr>
          <w:rFonts w:ascii="Arial" w:eastAsia="Batang" w:hAnsi="Arial" w:cs="Arial"/>
          <w:sz w:val="22"/>
          <w:szCs w:val="22"/>
        </w:rPr>
      </w:pPr>
      <w:r w:rsidRPr="008A154C">
        <w:rPr>
          <w:rFonts w:ascii="Arial" w:eastAsia="Batang" w:hAnsi="Arial" w:cs="Arial"/>
          <w:b/>
          <w:bCs/>
          <w:sz w:val="22"/>
          <w:szCs w:val="22"/>
        </w:rPr>
        <w:t>13.</w:t>
      </w:r>
      <w:r w:rsidRPr="008A154C">
        <w:rPr>
          <w:rFonts w:ascii="Arial" w:eastAsia="Batang" w:hAnsi="Arial" w:cs="Arial"/>
          <w:sz w:val="22"/>
          <w:szCs w:val="22"/>
        </w:rPr>
        <w:tab/>
      </w:r>
      <w:r w:rsidRPr="008A154C">
        <w:rPr>
          <w:rFonts w:ascii="Arial" w:eastAsia="Batang" w:hAnsi="Arial" w:cs="Arial"/>
          <w:b/>
          <w:bCs/>
          <w:sz w:val="22"/>
          <w:szCs w:val="22"/>
        </w:rPr>
        <w:t>You must provide an address where you can be served with legal documents.</w:t>
      </w:r>
      <w:r w:rsidRPr="008A154C">
        <w:rPr>
          <w:rFonts w:ascii="Arial" w:eastAsia="Batang" w:hAnsi="Arial" w:cs="Arial"/>
          <w:sz w:val="22"/>
          <w:szCs w:val="22"/>
        </w:rPr>
        <w:t xml:space="preserve"> What is your address for receiving legal documents? You have the right to keep your residential address private. You may use a different mailing address. Law enforcement petitioners, list your department address.</w:t>
      </w:r>
    </w:p>
    <w:p w14:paraId="2178134B" w14:textId="73345703" w:rsidR="007D3EBA" w:rsidRPr="008A154C" w:rsidRDefault="00950371" w:rsidP="00D939D5">
      <w:pPr>
        <w:ind w:left="720" w:hanging="720"/>
        <w:rPr>
          <w:rFonts w:ascii="Arial" w:eastAsia="Batang" w:hAnsi="Arial" w:cs="Arial"/>
          <w:i/>
          <w:iCs/>
          <w:sz w:val="22"/>
          <w:szCs w:val="22"/>
          <w:lang w:eastAsia="ko-KR"/>
        </w:rPr>
      </w:pPr>
      <w:r w:rsidRPr="008A154C">
        <w:rPr>
          <w:rFonts w:ascii="Arial" w:eastAsia="Batang" w:hAnsi="Arial" w:cs="Arial"/>
          <w:b/>
          <w:bCs/>
          <w:i/>
          <w:iCs/>
          <w:sz w:val="22"/>
          <w:szCs w:val="22"/>
        </w:rPr>
        <w:tab/>
      </w:r>
      <w:r w:rsidRPr="008A154C">
        <w:rPr>
          <w:rFonts w:ascii="Arial" w:eastAsia="Batang" w:hAnsi="Arial" w:cs="Arial"/>
          <w:b/>
          <w:bCs/>
          <w:i/>
          <w:iCs/>
          <w:sz w:val="22"/>
          <w:szCs w:val="22"/>
          <w:lang w:eastAsia="ko"/>
        </w:rPr>
        <w:t>귀하는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법률</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문서를</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송달받을</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수</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있는</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주소를</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제공하셔야</w:t>
      </w:r>
      <w:r w:rsidRPr="008A154C">
        <w:rPr>
          <w:rFonts w:ascii="Arial" w:eastAsia="Batang" w:hAnsi="Arial" w:cs="Arial"/>
          <w:b/>
          <w:bCs/>
          <w:i/>
          <w:iCs/>
          <w:sz w:val="22"/>
          <w:szCs w:val="22"/>
          <w:lang w:eastAsia="ko"/>
        </w:rPr>
        <w:t xml:space="preserve"> </w:t>
      </w:r>
      <w:r w:rsidRPr="008A154C">
        <w:rPr>
          <w:rFonts w:ascii="Arial" w:eastAsia="Batang" w:hAnsi="Arial" w:cs="Arial"/>
          <w:b/>
          <w:bCs/>
          <w:i/>
          <w:iCs/>
          <w:sz w:val="22"/>
          <w:szCs w:val="22"/>
          <w:lang w:eastAsia="ko"/>
        </w:rPr>
        <w:t>합니다</w:t>
      </w:r>
      <w:r w:rsidRPr="008A154C">
        <w:rPr>
          <w:rFonts w:ascii="Arial" w:eastAsia="Batang" w:hAnsi="Arial" w:cs="Arial"/>
          <w:b/>
          <w:bCs/>
          <w:i/>
          <w:iCs/>
          <w:sz w:val="22"/>
          <w:szCs w:val="22"/>
          <w:lang w:eastAsia="ko"/>
        </w:rPr>
        <w:t>.</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법률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문서를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받으실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주소가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어디입니까</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귀하는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주거지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주소를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비공개로</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유지할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권리가</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있습니다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귀하는</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다른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우편발송</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주소를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이용하실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있습니다</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법률</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집행</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청원인</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귀하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부서의</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주소를</w:t>
      </w:r>
      <w:r w:rsidRPr="008A154C">
        <w:rPr>
          <w:rFonts w:ascii="Arial" w:eastAsia="Batang" w:hAnsi="Arial" w:cs="Arial"/>
          <w:i/>
          <w:iCs/>
          <w:sz w:val="22"/>
          <w:szCs w:val="22"/>
          <w:lang w:eastAsia="ko"/>
        </w:rPr>
        <w:t xml:space="preserve"> </w:t>
      </w:r>
      <w:r w:rsidRPr="008A154C">
        <w:rPr>
          <w:rFonts w:ascii="Arial" w:eastAsia="Batang" w:hAnsi="Arial" w:cs="Arial"/>
          <w:i/>
          <w:iCs/>
          <w:sz w:val="22"/>
          <w:szCs w:val="22"/>
          <w:lang w:eastAsia="ko"/>
        </w:rPr>
        <w:t>등록하십시오</w:t>
      </w:r>
      <w:r w:rsidRPr="008A154C">
        <w:rPr>
          <w:rFonts w:ascii="Arial" w:eastAsia="Batang" w:hAnsi="Arial" w:cs="Arial"/>
          <w:i/>
          <w:iCs/>
          <w:sz w:val="22"/>
          <w:szCs w:val="22"/>
          <w:lang w:eastAsia="ko"/>
        </w:rPr>
        <w:t>.</w:t>
      </w:r>
    </w:p>
    <w:p w14:paraId="7FDE22E7" w14:textId="77777777" w:rsidR="00F32B5B" w:rsidRPr="008A154C" w:rsidRDefault="000A2795" w:rsidP="00D939D5">
      <w:pPr>
        <w:tabs>
          <w:tab w:val="left" w:pos="9180"/>
        </w:tabs>
        <w:spacing w:before="120"/>
        <w:ind w:left="720"/>
        <w:rPr>
          <w:rFonts w:ascii="Arial" w:eastAsia="Batang" w:hAnsi="Arial" w:cs="Arial"/>
          <w:sz w:val="22"/>
          <w:szCs w:val="22"/>
          <w:u w:val="single"/>
        </w:rPr>
      </w:pPr>
      <w:r w:rsidRPr="008A154C">
        <w:rPr>
          <w:rFonts w:ascii="Arial" w:eastAsia="Batang" w:hAnsi="Arial" w:cs="Arial"/>
          <w:sz w:val="22"/>
          <w:szCs w:val="22"/>
        </w:rPr>
        <w:t>Mail:</w:t>
      </w:r>
      <w:r w:rsidRPr="008A154C">
        <w:rPr>
          <w:rFonts w:ascii="Arial" w:eastAsia="Batang" w:hAnsi="Arial" w:cs="Arial"/>
          <w:sz w:val="22"/>
          <w:szCs w:val="22"/>
          <w:u w:val="single"/>
        </w:rPr>
        <w:tab/>
      </w:r>
    </w:p>
    <w:p w14:paraId="5BAB1794" w14:textId="009D2019" w:rsidR="00D755DA" w:rsidRPr="008A154C" w:rsidRDefault="00F32B5B" w:rsidP="00D939D5">
      <w:pPr>
        <w:tabs>
          <w:tab w:val="left" w:pos="9180"/>
        </w:tabs>
        <w:ind w:left="720"/>
        <w:rPr>
          <w:rFonts w:ascii="Arial" w:eastAsia="Batang" w:hAnsi="Arial" w:cs="Arial"/>
          <w:i/>
          <w:iCs/>
          <w:sz w:val="22"/>
          <w:szCs w:val="22"/>
          <w:u w:val="single"/>
        </w:rPr>
      </w:pPr>
      <w:r w:rsidRPr="008A154C">
        <w:rPr>
          <w:rFonts w:ascii="Arial" w:eastAsia="Batang" w:hAnsi="Arial" w:cs="Arial"/>
          <w:i/>
          <w:iCs/>
          <w:sz w:val="22"/>
          <w:szCs w:val="22"/>
          <w:lang w:eastAsia="ko"/>
        </w:rPr>
        <w:t>우편</w:t>
      </w:r>
      <w:r w:rsidRPr="008A154C">
        <w:rPr>
          <w:rFonts w:ascii="Arial" w:eastAsia="Batang" w:hAnsi="Arial" w:cs="Arial"/>
          <w:i/>
          <w:iCs/>
          <w:sz w:val="22"/>
          <w:szCs w:val="22"/>
          <w:lang w:eastAsia="ko"/>
        </w:rPr>
        <w:t>:</w:t>
      </w:r>
    </w:p>
    <w:p w14:paraId="708BE234" w14:textId="77777777" w:rsidR="00F32B5B" w:rsidRPr="008A154C" w:rsidRDefault="000A2795" w:rsidP="00D939D5">
      <w:pPr>
        <w:pStyle w:val="BodyTextIndent"/>
        <w:tabs>
          <w:tab w:val="clear" w:pos="630"/>
          <w:tab w:val="clear" w:pos="9360"/>
          <w:tab w:val="left" w:pos="9180"/>
        </w:tabs>
        <w:spacing w:before="120" w:after="0"/>
        <w:ind w:left="720" w:firstLine="0"/>
        <w:rPr>
          <w:rFonts w:eastAsia="Batang"/>
          <w:u w:val="single"/>
        </w:rPr>
      </w:pPr>
      <w:r w:rsidRPr="008A154C">
        <w:rPr>
          <w:rFonts w:eastAsia="Batang"/>
        </w:rPr>
        <w:t>Email:</w:t>
      </w:r>
      <w:r w:rsidRPr="008A154C">
        <w:rPr>
          <w:rFonts w:eastAsia="Batang"/>
          <w:u w:val="single"/>
        </w:rPr>
        <w:tab/>
      </w:r>
    </w:p>
    <w:p w14:paraId="31E6BB6F" w14:textId="6598DB7F" w:rsidR="0025065E" w:rsidRPr="008A154C" w:rsidRDefault="00F32B5B" w:rsidP="00D939D5">
      <w:pPr>
        <w:pStyle w:val="BodyTextIndent"/>
        <w:tabs>
          <w:tab w:val="clear" w:pos="630"/>
          <w:tab w:val="clear" w:pos="9360"/>
          <w:tab w:val="left" w:pos="9180"/>
        </w:tabs>
        <w:spacing w:before="0" w:after="0"/>
        <w:ind w:left="720" w:firstLine="0"/>
        <w:rPr>
          <w:rFonts w:eastAsia="Batang"/>
          <w:i/>
          <w:iCs/>
        </w:rPr>
      </w:pPr>
      <w:r w:rsidRPr="008A154C">
        <w:rPr>
          <w:rFonts w:eastAsia="Batang"/>
          <w:i/>
          <w:iCs/>
          <w:lang w:eastAsia="ko"/>
        </w:rPr>
        <w:t>이메일</w:t>
      </w:r>
      <w:r w:rsidRPr="008A154C">
        <w:rPr>
          <w:rFonts w:eastAsia="Batang"/>
          <w:i/>
          <w:iCs/>
          <w:lang w:eastAsia="ko"/>
        </w:rPr>
        <w:t>:</w:t>
      </w:r>
    </w:p>
    <w:p w14:paraId="0FB31582" w14:textId="77777777" w:rsidR="00A92BB6" w:rsidRPr="008A154C" w:rsidRDefault="00A92BB6"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Batang" w:hAnsi="Arial" w:cs="Arial"/>
          <w:sz w:val="22"/>
        </w:rPr>
      </w:pPr>
    </w:p>
    <w:p w14:paraId="542122FA" w14:textId="77777777" w:rsidR="00F32B5B" w:rsidRPr="008A154C" w:rsidRDefault="00D755DA"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Batang" w:hAnsi="Arial" w:cs="Arial"/>
          <w:sz w:val="22"/>
        </w:rPr>
      </w:pPr>
      <w:r w:rsidRPr="008A154C">
        <w:rPr>
          <w:rFonts w:ascii="Arial" w:eastAsia="Batang" w:hAnsi="Arial" w:cs="Arial"/>
          <w:sz w:val="22"/>
        </w:rPr>
        <w:t>I declare under penalty of perjury under the laws of the State of Washington that the foregoing is true and correct.</w:t>
      </w:r>
    </w:p>
    <w:p w14:paraId="13465794" w14:textId="14DF6F52" w:rsidR="00D755DA" w:rsidRPr="008A154C"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eastAsia="Batang" w:hAnsi="Arial" w:cs="Arial"/>
          <w:i/>
          <w:iCs/>
          <w:sz w:val="22"/>
          <w:lang w:eastAsia="ko-KR"/>
        </w:rPr>
      </w:pPr>
      <w:r w:rsidRPr="008A154C">
        <w:rPr>
          <w:rFonts w:ascii="Arial" w:eastAsia="Batang" w:hAnsi="Arial" w:cs="Arial"/>
          <w:i/>
          <w:iCs/>
          <w:sz w:val="22"/>
          <w:lang w:eastAsia="ko"/>
        </w:rPr>
        <w:t>본인은</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워싱턴주</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법에</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따른</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위증</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시</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처벌을</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받는다는</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조건</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하에</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다음이</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진실되고</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정확하다는</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것을</w:t>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선언합니다</w:t>
      </w:r>
      <w:r w:rsidRPr="008A154C">
        <w:rPr>
          <w:rFonts w:ascii="Arial" w:eastAsia="Batang" w:hAnsi="Arial" w:cs="Arial"/>
          <w:i/>
          <w:iCs/>
          <w:sz w:val="22"/>
          <w:lang w:eastAsia="ko"/>
        </w:rPr>
        <w:t>.</w:t>
      </w:r>
    </w:p>
    <w:p w14:paraId="44CC3E6E" w14:textId="77777777" w:rsidR="00F32B5B" w:rsidRPr="008A154C" w:rsidRDefault="00D755DA" w:rsidP="00D939D5">
      <w:pPr>
        <w:tabs>
          <w:tab w:val="left" w:pos="3960"/>
          <w:tab w:val="left" w:pos="7920"/>
        </w:tabs>
        <w:spacing w:before="240"/>
        <w:rPr>
          <w:rFonts w:ascii="Arial" w:eastAsia="Batang" w:hAnsi="Arial" w:cs="Arial"/>
          <w:sz w:val="22"/>
        </w:rPr>
      </w:pPr>
      <w:r w:rsidRPr="008A154C">
        <w:rPr>
          <w:rFonts w:ascii="Arial" w:eastAsia="Batang" w:hAnsi="Arial" w:cs="Arial"/>
          <w:sz w:val="22"/>
        </w:rPr>
        <w:t>Dated:</w:t>
      </w:r>
      <w:r w:rsidRPr="008A154C">
        <w:rPr>
          <w:rFonts w:ascii="Arial" w:eastAsia="Batang" w:hAnsi="Arial" w:cs="Arial"/>
          <w:sz w:val="20"/>
          <w:u w:val="single"/>
        </w:rPr>
        <w:tab/>
      </w:r>
      <w:r w:rsidRPr="008A154C">
        <w:rPr>
          <w:rFonts w:ascii="Arial" w:eastAsia="Batang" w:hAnsi="Arial" w:cs="Arial"/>
          <w:sz w:val="22"/>
        </w:rPr>
        <w:t xml:space="preserve"> at (</w:t>
      </w:r>
      <w:r w:rsidRPr="008A154C">
        <w:rPr>
          <w:rFonts w:ascii="Arial" w:eastAsia="Batang" w:hAnsi="Arial" w:cs="Arial"/>
          <w:i/>
          <w:iCs/>
          <w:sz w:val="22"/>
        </w:rPr>
        <w:t>city</w:t>
      </w:r>
      <w:r w:rsidRPr="008A154C">
        <w:rPr>
          <w:rFonts w:ascii="Arial" w:eastAsia="Batang" w:hAnsi="Arial" w:cs="Arial"/>
          <w:sz w:val="22"/>
        </w:rPr>
        <w:t xml:space="preserve">) </w:t>
      </w:r>
      <w:r w:rsidRPr="008A154C">
        <w:rPr>
          <w:rFonts w:ascii="Arial" w:eastAsia="Batang" w:hAnsi="Arial" w:cs="Arial"/>
          <w:sz w:val="20"/>
          <w:u w:val="single"/>
        </w:rPr>
        <w:tab/>
      </w:r>
      <w:r w:rsidRPr="008A154C">
        <w:rPr>
          <w:rFonts w:ascii="Arial" w:eastAsia="Batang" w:hAnsi="Arial" w:cs="Arial"/>
          <w:sz w:val="22"/>
        </w:rPr>
        <w:t>, Washington</w:t>
      </w:r>
    </w:p>
    <w:p w14:paraId="20888693" w14:textId="1EF8D335" w:rsidR="00D755DA" w:rsidRPr="008A154C" w:rsidRDefault="00F32B5B" w:rsidP="00D939D5">
      <w:pPr>
        <w:tabs>
          <w:tab w:val="left" w:pos="3960"/>
          <w:tab w:val="left" w:pos="7920"/>
        </w:tabs>
        <w:rPr>
          <w:rFonts w:ascii="Arial" w:eastAsia="Batang" w:hAnsi="Arial" w:cs="Arial"/>
          <w:i/>
          <w:iCs/>
          <w:sz w:val="22"/>
        </w:rPr>
      </w:pPr>
      <w:r w:rsidRPr="008A154C">
        <w:rPr>
          <w:rFonts w:ascii="Arial" w:eastAsia="Batang" w:hAnsi="Arial" w:cs="Arial"/>
          <w:i/>
          <w:iCs/>
          <w:sz w:val="22"/>
          <w:lang w:eastAsia="ko"/>
        </w:rPr>
        <w:t>날짜</w:t>
      </w:r>
      <w:r w:rsidRPr="008A154C">
        <w:rPr>
          <w:rFonts w:ascii="Arial" w:eastAsia="Batang" w:hAnsi="Arial" w:cs="Arial"/>
          <w:i/>
          <w:iCs/>
          <w:sz w:val="22"/>
          <w:lang w:eastAsia="ko"/>
        </w:rPr>
        <w:t>:</w:t>
      </w:r>
      <w:r w:rsidRPr="008A154C">
        <w:rPr>
          <w:rFonts w:ascii="Arial" w:eastAsia="Batang" w:hAnsi="Arial" w:cs="Arial"/>
          <w:sz w:val="22"/>
          <w:lang w:eastAsia="ko"/>
        </w:rPr>
        <w:tab/>
      </w:r>
      <w:r w:rsidRPr="008A154C">
        <w:rPr>
          <w:rFonts w:ascii="Arial" w:eastAsia="Batang" w:hAnsi="Arial" w:cs="Arial"/>
          <w:i/>
          <w:iCs/>
          <w:sz w:val="22"/>
          <w:lang w:eastAsia="ko"/>
        </w:rPr>
        <w:t xml:space="preserve"> </w:t>
      </w:r>
      <w:r w:rsidRPr="008A154C">
        <w:rPr>
          <w:rFonts w:ascii="Arial" w:eastAsia="Batang" w:hAnsi="Arial" w:cs="Arial"/>
          <w:i/>
          <w:iCs/>
          <w:sz w:val="22"/>
          <w:lang w:eastAsia="ko"/>
        </w:rPr>
        <w:t>장소</w:t>
      </w:r>
      <w:r w:rsidRPr="008A154C">
        <w:rPr>
          <w:rFonts w:ascii="Arial" w:eastAsia="Batang" w:hAnsi="Arial" w:cs="Arial"/>
          <w:i/>
          <w:iCs/>
          <w:sz w:val="22"/>
          <w:lang w:eastAsia="ko"/>
        </w:rPr>
        <w:t>(</w:t>
      </w:r>
      <w:r w:rsidRPr="008A154C">
        <w:rPr>
          <w:rFonts w:ascii="Arial" w:eastAsia="Batang" w:hAnsi="Arial" w:cs="Arial"/>
          <w:i/>
          <w:iCs/>
          <w:sz w:val="22"/>
          <w:lang w:eastAsia="ko"/>
        </w:rPr>
        <w:t>시</w:t>
      </w:r>
      <w:r w:rsidRPr="008A154C">
        <w:rPr>
          <w:rFonts w:ascii="Arial" w:eastAsia="Batang" w:hAnsi="Arial" w:cs="Arial"/>
          <w:i/>
          <w:iCs/>
          <w:sz w:val="22"/>
          <w:lang w:eastAsia="ko"/>
        </w:rPr>
        <w:t xml:space="preserve">) </w:t>
      </w:r>
      <w:r w:rsidRPr="008A154C">
        <w:rPr>
          <w:rFonts w:ascii="Arial" w:eastAsia="Batang" w:hAnsi="Arial" w:cs="Arial"/>
          <w:sz w:val="22"/>
          <w:lang w:eastAsia="ko"/>
        </w:rPr>
        <w:tab/>
      </w:r>
      <w:r w:rsidRPr="008A154C">
        <w:rPr>
          <w:rFonts w:ascii="Arial" w:eastAsia="Batang" w:hAnsi="Arial" w:cs="Arial"/>
          <w:i/>
          <w:iCs/>
          <w:sz w:val="22"/>
          <w:lang w:eastAsia="ko"/>
        </w:rPr>
        <w:t>워싱턴주</w:t>
      </w:r>
    </w:p>
    <w:p w14:paraId="448B6B41" w14:textId="0A81AC77" w:rsidR="00D755DA" w:rsidRPr="008A154C" w:rsidRDefault="00D755DA" w:rsidP="00950371">
      <w:pPr>
        <w:tabs>
          <w:tab w:val="left" w:pos="4320"/>
          <w:tab w:val="left" w:pos="9360"/>
        </w:tabs>
        <w:spacing w:before="240"/>
        <w:ind w:left="720"/>
        <w:rPr>
          <w:rFonts w:ascii="Arial" w:eastAsia="Batang" w:hAnsi="Arial" w:cs="Arial"/>
          <w:sz w:val="20"/>
          <w:u w:val="single"/>
        </w:rPr>
      </w:pPr>
      <w:r w:rsidRPr="008A154C">
        <w:rPr>
          <w:rFonts w:ascii="Arial" w:eastAsia="Batang" w:hAnsi="Arial" w:cs="Arial"/>
          <w:sz w:val="20"/>
        </w:rPr>
        <w:tab/>
      </w:r>
      <w:r w:rsidRPr="008A154C">
        <w:rPr>
          <w:rFonts w:ascii="Arial" w:eastAsia="Batang" w:hAnsi="Arial" w:cs="Arial"/>
          <w:sz w:val="20"/>
          <w:u w:val="single"/>
        </w:rPr>
        <w:tab/>
      </w:r>
    </w:p>
    <w:p w14:paraId="46D5F4D5" w14:textId="77777777" w:rsidR="00F32B5B" w:rsidRPr="008A154C" w:rsidRDefault="00D755DA" w:rsidP="00D939D5">
      <w:pPr>
        <w:tabs>
          <w:tab w:val="left" w:pos="4320"/>
        </w:tabs>
        <w:rPr>
          <w:rFonts w:ascii="Arial" w:eastAsia="Batang" w:hAnsi="Arial" w:cs="Arial"/>
          <w:sz w:val="20"/>
        </w:rPr>
      </w:pPr>
      <w:r w:rsidRPr="008A154C">
        <w:rPr>
          <w:rFonts w:ascii="Arial" w:eastAsia="Batang" w:hAnsi="Arial" w:cs="Arial"/>
          <w:sz w:val="20"/>
        </w:rPr>
        <w:tab/>
        <w:t>Signature of Petitioner</w:t>
      </w:r>
    </w:p>
    <w:p w14:paraId="339E7627" w14:textId="22543E55" w:rsidR="00D755DA" w:rsidRPr="008A154C" w:rsidRDefault="00F32B5B" w:rsidP="00D939D5">
      <w:pPr>
        <w:tabs>
          <w:tab w:val="left" w:pos="4320"/>
        </w:tabs>
        <w:rPr>
          <w:rFonts w:ascii="Arial" w:eastAsia="Batang" w:hAnsi="Arial" w:cs="Arial"/>
          <w:i/>
          <w:iCs/>
          <w:sz w:val="20"/>
        </w:rPr>
      </w:pPr>
      <w:r w:rsidRPr="008A154C">
        <w:rPr>
          <w:rFonts w:ascii="Arial" w:eastAsia="Batang" w:hAnsi="Arial" w:cs="Arial"/>
          <w:i/>
          <w:iCs/>
          <w:sz w:val="20"/>
        </w:rPr>
        <w:tab/>
      </w:r>
      <w:r w:rsidRPr="008A154C">
        <w:rPr>
          <w:rFonts w:ascii="Arial" w:eastAsia="Batang" w:hAnsi="Arial" w:cs="Arial"/>
          <w:i/>
          <w:iCs/>
          <w:sz w:val="20"/>
          <w:lang w:eastAsia="ko"/>
        </w:rPr>
        <w:t>청원인</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서명</w:t>
      </w:r>
    </w:p>
    <w:p w14:paraId="46258A64" w14:textId="49306723" w:rsidR="00D755DA" w:rsidRPr="008A154C" w:rsidRDefault="00D755DA" w:rsidP="00950371">
      <w:pPr>
        <w:tabs>
          <w:tab w:val="left" w:pos="4320"/>
          <w:tab w:val="left" w:pos="9360"/>
        </w:tabs>
        <w:spacing w:before="240"/>
        <w:rPr>
          <w:rFonts w:ascii="Arial" w:eastAsia="Batang" w:hAnsi="Arial" w:cs="Arial"/>
          <w:sz w:val="20"/>
          <w:u w:val="single"/>
        </w:rPr>
      </w:pPr>
      <w:r w:rsidRPr="008A154C">
        <w:rPr>
          <w:rFonts w:ascii="Arial" w:eastAsia="Batang" w:hAnsi="Arial" w:cs="Arial"/>
          <w:sz w:val="20"/>
        </w:rPr>
        <w:lastRenderedPageBreak/>
        <w:tab/>
      </w:r>
      <w:r w:rsidRPr="008A154C">
        <w:rPr>
          <w:rFonts w:ascii="Arial" w:eastAsia="Batang" w:hAnsi="Arial" w:cs="Arial"/>
          <w:sz w:val="20"/>
          <w:u w:val="single"/>
        </w:rPr>
        <w:tab/>
      </w:r>
    </w:p>
    <w:p w14:paraId="279DBD92" w14:textId="77777777" w:rsidR="00F32B5B" w:rsidRPr="008A154C" w:rsidRDefault="00D755DA" w:rsidP="00D939D5">
      <w:pPr>
        <w:tabs>
          <w:tab w:val="left" w:pos="4320"/>
          <w:tab w:val="left" w:pos="8370"/>
          <w:tab w:val="left" w:pos="9180"/>
        </w:tabs>
        <w:rPr>
          <w:rFonts w:ascii="Arial" w:eastAsia="Batang" w:hAnsi="Arial" w:cs="Arial"/>
          <w:sz w:val="20"/>
        </w:rPr>
      </w:pPr>
      <w:r w:rsidRPr="008A154C">
        <w:rPr>
          <w:rFonts w:ascii="Arial" w:eastAsia="Batang" w:hAnsi="Arial" w:cs="Arial"/>
          <w:sz w:val="20"/>
        </w:rPr>
        <w:tab/>
        <w:t>Print Name and if Law enforcement</w:t>
      </w:r>
      <w:r w:rsidRPr="008A154C">
        <w:rPr>
          <w:rFonts w:ascii="Arial" w:eastAsia="Batang" w:hAnsi="Arial" w:cs="Arial"/>
          <w:sz w:val="20"/>
        </w:rPr>
        <w:tab/>
        <w:t>Badge No.</w:t>
      </w:r>
    </w:p>
    <w:p w14:paraId="0CF29232" w14:textId="0D3D7FF8" w:rsidR="00FE6A31" w:rsidRPr="008A154C" w:rsidRDefault="00F32B5B" w:rsidP="00950371">
      <w:pPr>
        <w:tabs>
          <w:tab w:val="left" w:pos="4320"/>
          <w:tab w:val="left" w:pos="8370"/>
          <w:tab w:val="left" w:pos="9180"/>
        </w:tabs>
        <w:rPr>
          <w:rFonts w:ascii="Arial" w:eastAsia="Batang" w:hAnsi="Arial" w:cs="Arial"/>
          <w:i/>
          <w:iCs/>
          <w:sz w:val="20"/>
          <w:highlight w:val="yellow"/>
          <w:lang w:eastAsia="ko-KR"/>
        </w:rPr>
      </w:pPr>
      <w:r w:rsidRPr="008A154C">
        <w:rPr>
          <w:rFonts w:ascii="Arial" w:eastAsia="Batang" w:hAnsi="Arial" w:cs="Arial"/>
          <w:i/>
          <w:iCs/>
          <w:sz w:val="20"/>
        </w:rPr>
        <w:tab/>
      </w:r>
      <w:r w:rsidRPr="008A154C">
        <w:rPr>
          <w:rFonts w:ascii="Arial" w:eastAsia="Batang" w:hAnsi="Arial" w:cs="Arial"/>
          <w:i/>
          <w:iCs/>
          <w:sz w:val="20"/>
          <w:lang w:eastAsia="ko"/>
        </w:rPr>
        <w:t>정자체</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이름</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기입</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및</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법률</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집행</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기관의</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경우</w:t>
      </w:r>
      <w:r w:rsidRPr="008A154C">
        <w:rPr>
          <w:rFonts w:ascii="Arial" w:eastAsia="Batang" w:hAnsi="Arial" w:cs="Arial"/>
          <w:sz w:val="20"/>
          <w:lang w:eastAsia="ko"/>
        </w:rPr>
        <w:tab/>
      </w:r>
      <w:r w:rsidRPr="008A154C">
        <w:rPr>
          <w:rFonts w:ascii="Arial" w:eastAsia="Batang" w:hAnsi="Arial" w:cs="Arial"/>
          <w:i/>
          <w:iCs/>
          <w:sz w:val="20"/>
          <w:lang w:eastAsia="ko"/>
        </w:rPr>
        <w:t>뱃지</w:t>
      </w:r>
      <w:r w:rsidRPr="008A154C">
        <w:rPr>
          <w:rFonts w:ascii="Arial" w:eastAsia="Batang" w:hAnsi="Arial" w:cs="Arial"/>
          <w:i/>
          <w:iCs/>
          <w:sz w:val="20"/>
          <w:lang w:eastAsia="ko"/>
        </w:rPr>
        <w:t xml:space="preserve"> </w:t>
      </w:r>
      <w:r w:rsidRPr="008A154C">
        <w:rPr>
          <w:rFonts w:ascii="Arial" w:eastAsia="Batang" w:hAnsi="Arial" w:cs="Arial"/>
          <w:i/>
          <w:iCs/>
          <w:sz w:val="20"/>
          <w:lang w:eastAsia="ko"/>
        </w:rPr>
        <w:t>번호</w:t>
      </w:r>
    </w:p>
    <w:sectPr w:rsidR="00FE6A31" w:rsidRPr="008A15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CD54" w14:textId="77777777" w:rsidR="00E17089" w:rsidRDefault="00E17089" w:rsidP="00C602C7">
      <w:r>
        <w:separator/>
      </w:r>
    </w:p>
  </w:endnote>
  <w:endnote w:type="continuationSeparator" w:id="0">
    <w:p w14:paraId="0309478F" w14:textId="77777777" w:rsidR="00E17089" w:rsidRDefault="00E17089" w:rsidP="00C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94"/>
    </w:tblGrid>
    <w:tr w:rsidR="00C602C7" w:rsidRPr="008A154C" w14:paraId="071659BC" w14:textId="77777777" w:rsidTr="00207444">
      <w:tc>
        <w:tcPr>
          <w:tcW w:w="3128" w:type="dxa"/>
          <w:shd w:val="clear" w:color="auto" w:fill="auto"/>
        </w:tcPr>
        <w:p w14:paraId="493AA6E6" w14:textId="09C4881F" w:rsidR="00C602C7" w:rsidRPr="008A154C" w:rsidRDefault="00C602C7" w:rsidP="00C602C7">
          <w:pPr>
            <w:rPr>
              <w:rFonts w:ascii="Arial" w:hAnsi="Arial" w:cs="Arial"/>
              <w:sz w:val="18"/>
              <w:szCs w:val="18"/>
            </w:rPr>
          </w:pPr>
          <w:r w:rsidRPr="008A154C">
            <w:rPr>
              <w:rFonts w:ascii="Arial" w:hAnsi="Arial" w:cs="Arial"/>
              <w:sz w:val="18"/>
              <w:szCs w:val="18"/>
            </w:rPr>
            <w:t xml:space="preserve">RCW 7.105.100, </w:t>
          </w:r>
          <w:r w:rsidRPr="008A154C">
            <w:rPr>
              <w:rStyle w:val="PageNumber"/>
              <w:rFonts w:ascii="Arial" w:hAnsi="Arial" w:cs="Arial"/>
              <w:sz w:val="18"/>
              <w:szCs w:val="18"/>
            </w:rPr>
            <w:t>.215, .225, .330, 10.99.040</w:t>
          </w:r>
        </w:p>
        <w:p w14:paraId="6A21ADA1" w14:textId="60CA10F9" w:rsidR="00C602C7" w:rsidRPr="008A154C" w:rsidRDefault="008A154C" w:rsidP="00C602C7">
          <w:pPr>
            <w:rPr>
              <w:rFonts w:ascii="Arial" w:hAnsi="Arial" w:cs="Arial"/>
              <w:i/>
              <w:sz w:val="18"/>
              <w:szCs w:val="18"/>
            </w:rPr>
          </w:pPr>
          <w:r w:rsidRPr="008A154C">
            <w:rPr>
              <w:rFonts w:ascii="Arial" w:hAnsi="Arial" w:cs="Arial"/>
              <w:sz w:val="18"/>
              <w:szCs w:val="18"/>
            </w:rPr>
            <w:t>KO</w:t>
          </w:r>
          <w:r>
            <w:rPr>
              <w:rFonts w:ascii="Arial" w:hAnsi="Arial" w:cs="Arial"/>
              <w:i/>
              <w:iCs/>
              <w:sz w:val="18"/>
              <w:szCs w:val="18"/>
            </w:rPr>
            <w:t xml:space="preserve"> </w:t>
          </w:r>
          <w:r w:rsidR="00C602C7" w:rsidRPr="008A154C">
            <w:rPr>
              <w:rFonts w:ascii="Arial" w:hAnsi="Arial" w:cs="Arial"/>
              <w:i/>
              <w:iCs/>
              <w:sz w:val="18"/>
              <w:szCs w:val="18"/>
            </w:rPr>
            <w:t>(07/2023)</w:t>
          </w:r>
          <w:r>
            <w:rPr>
              <w:rFonts w:ascii="Arial" w:hAnsi="Arial" w:cs="Arial"/>
              <w:i/>
              <w:iCs/>
              <w:sz w:val="18"/>
              <w:szCs w:val="18"/>
            </w:rPr>
            <w:t xml:space="preserve"> </w:t>
          </w:r>
          <w:r w:rsidRPr="008A154C">
            <w:rPr>
              <w:rFonts w:ascii="Arial" w:hAnsi="Arial" w:cs="Arial"/>
              <w:sz w:val="18"/>
              <w:szCs w:val="18"/>
            </w:rPr>
            <w:t>Korean</w:t>
          </w:r>
        </w:p>
        <w:p w14:paraId="290EDECB" w14:textId="45BCC8AE" w:rsidR="00C602C7" w:rsidRPr="008A154C" w:rsidRDefault="00C602C7" w:rsidP="00C602C7">
          <w:pPr>
            <w:rPr>
              <w:rFonts w:ascii="Arial" w:hAnsi="Arial" w:cs="Arial"/>
              <w:sz w:val="18"/>
              <w:szCs w:val="18"/>
            </w:rPr>
          </w:pPr>
          <w:r w:rsidRPr="008A154C">
            <w:rPr>
              <w:rFonts w:ascii="Arial" w:hAnsi="Arial" w:cs="Arial"/>
              <w:b/>
              <w:bCs/>
              <w:sz w:val="18"/>
              <w:szCs w:val="18"/>
            </w:rPr>
            <w:t>XR 101</w:t>
          </w:r>
        </w:p>
      </w:tc>
      <w:tc>
        <w:tcPr>
          <w:tcW w:w="3128" w:type="dxa"/>
          <w:shd w:val="clear" w:color="auto" w:fill="auto"/>
        </w:tcPr>
        <w:p w14:paraId="3A85DB67" w14:textId="766BA30F" w:rsidR="00C602C7" w:rsidRPr="008A154C" w:rsidRDefault="00C602C7" w:rsidP="00C602C7">
          <w:pPr>
            <w:jc w:val="center"/>
            <w:rPr>
              <w:rFonts w:ascii="Arial" w:hAnsi="Arial" w:cs="Arial"/>
              <w:sz w:val="18"/>
              <w:szCs w:val="18"/>
            </w:rPr>
          </w:pPr>
          <w:r w:rsidRPr="008A154C">
            <w:rPr>
              <w:rFonts w:ascii="Arial" w:hAnsi="Arial" w:cs="Arial"/>
              <w:sz w:val="18"/>
              <w:szCs w:val="18"/>
            </w:rPr>
            <w:t>Petition for Extreme Risk Protection Order</w:t>
          </w:r>
        </w:p>
        <w:p w14:paraId="3C3EC719" w14:textId="4BB60B99" w:rsidR="00C602C7" w:rsidRPr="008A154C" w:rsidRDefault="00207444" w:rsidP="00C602C7">
          <w:pPr>
            <w:jc w:val="center"/>
            <w:rPr>
              <w:rFonts w:ascii="Arial" w:hAnsi="Arial" w:cs="Arial"/>
              <w:b/>
              <w:sz w:val="18"/>
              <w:szCs w:val="18"/>
            </w:rPr>
          </w:pPr>
          <w:r w:rsidRPr="008A154C">
            <w:rPr>
              <w:rFonts w:ascii="Arial" w:hAnsi="Arial" w:cs="Arial"/>
              <w:sz w:val="18"/>
              <w:szCs w:val="18"/>
            </w:rPr>
            <w:t>p.</w:t>
          </w:r>
          <w:r w:rsidRPr="008A154C">
            <w:rPr>
              <w:rFonts w:ascii="Arial" w:hAnsi="Arial" w:cs="Arial"/>
              <w:b/>
              <w:bCs/>
              <w:sz w:val="18"/>
              <w:szCs w:val="18"/>
            </w:rPr>
            <w:t xml:space="preserve"> </w:t>
          </w:r>
          <w:r w:rsidRPr="008A154C">
            <w:rPr>
              <w:rFonts w:ascii="Arial" w:hAnsi="Arial" w:cs="Arial"/>
              <w:b/>
              <w:bCs/>
              <w:sz w:val="20"/>
            </w:rPr>
            <w:fldChar w:fldCharType="begin"/>
          </w:r>
          <w:r w:rsidRPr="008A154C">
            <w:rPr>
              <w:rFonts w:ascii="Arial" w:hAnsi="Arial" w:cs="Arial"/>
              <w:b/>
              <w:bCs/>
              <w:sz w:val="18"/>
              <w:szCs w:val="18"/>
            </w:rPr>
            <w:instrText xml:space="preserve"> PAGE </w:instrText>
          </w:r>
          <w:r w:rsidRPr="008A154C">
            <w:rPr>
              <w:rFonts w:ascii="Arial" w:hAnsi="Arial" w:cs="Arial"/>
              <w:sz w:val="20"/>
            </w:rPr>
            <w:fldChar w:fldCharType="separate"/>
          </w:r>
          <w:r w:rsidRPr="008A154C">
            <w:rPr>
              <w:rFonts w:ascii="Arial" w:hAnsi="Arial" w:cs="Arial"/>
              <w:b/>
              <w:bCs/>
              <w:noProof/>
              <w:sz w:val="18"/>
              <w:szCs w:val="18"/>
            </w:rPr>
            <w:t>6</w:t>
          </w:r>
          <w:r w:rsidRPr="008A154C">
            <w:rPr>
              <w:rFonts w:ascii="Arial" w:hAnsi="Arial" w:cs="Arial"/>
              <w:sz w:val="20"/>
            </w:rPr>
            <w:fldChar w:fldCharType="end"/>
          </w:r>
          <w:r w:rsidRPr="008A154C">
            <w:rPr>
              <w:rFonts w:ascii="Arial" w:hAnsi="Arial" w:cs="Arial"/>
              <w:b/>
              <w:bCs/>
              <w:sz w:val="18"/>
              <w:szCs w:val="18"/>
            </w:rPr>
            <w:t xml:space="preserve"> </w:t>
          </w:r>
          <w:r w:rsidRPr="008A154C">
            <w:rPr>
              <w:rFonts w:ascii="Arial" w:hAnsi="Arial" w:cs="Arial"/>
              <w:sz w:val="18"/>
              <w:szCs w:val="18"/>
            </w:rPr>
            <w:t>of</w:t>
          </w:r>
          <w:r w:rsidRPr="008A154C">
            <w:rPr>
              <w:rFonts w:ascii="Arial" w:hAnsi="Arial" w:cs="Arial"/>
              <w:b/>
              <w:bCs/>
              <w:sz w:val="18"/>
              <w:szCs w:val="18"/>
            </w:rPr>
            <w:t xml:space="preserve"> </w:t>
          </w:r>
          <w:r w:rsidRPr="008A154C">
            <w:rPr>
              <w:rFonts w:ascii="Arial" w:hAnsi="Arial" w:cs="Arial"/>
              <w:b/>
              <w:bCs/>
              <w:sz w:val="20"/>
            </w:rPr>
            <w:fldChar w:fldCharType="begin"/>
          </w:r>
          <w:r w:rsidRPr="008A154C">
            <w:rPr>
              <w:rFonts w:ascii="Arial" w:hAnsi="Arial" w:cs="Arial"/>
              <w:b/>
              <w:bCs/>
              <w:sz w:val="18"/>
              <w:szCs w:val="18"/>
            </w:rPr>
            <w:instrText xml:space="preserve"> SECTIONPAGES  </w:instrText>
          </w:r>
          <w:r w:rsidRPr="008A154C">
            <w:rPr>
              <w:rFonts w:ascii="Arial" w:hAnsi="Arial" w:cs="Arial"/>
              <w:sz w:val="20"/>
            </w:rPr>
            <w:fldChar w:fldCharType="separate"/>
          </w:r>
          <w:r w:rsidR="0094258D">
            <w:rPr>
              <w:rFonts w:ascii="Arial" w:hAnsi="Arial" w:cs="Arial"/>
              <w:b/>
              <w:bCs/>
              <w:noProof/>
              <w:sz w:val="18"/>
              <w:szCs w:val="18"/>
            </w:rPr>
            <w:t>9</w:t>
          </w:r>
          <w:r w:rsidRPr="008A154C">
            <w:rPr>
              <w:rFonts w:ascii="Arial" w:hAnsi="Arial" w:cs="Arial"/>
              <w:sz w:val="20"/>
            </w:rPr>
            <w:fldChar w:fldCharType="end"/>
          </w:r>
        </w:p>
      </w:tc>
      <w:tc>
        <w:tcPr>
          <w:tcW w:w="3194" w:type="dxa"/>
          <w:shd w:val="clear" w:color="auto" w:fill="auto"/>
        </w:tcPr>
        <w:p w14:paraId="4F68EB43" w14:textId="77777777" w:rsidR="00C602C7" w:rsidRPr="008A154C" w:rsidRDefault="00C602C7" w:rsidP="00207444">
          <w:pPr>
            <w:jc w:val="right"/>
            <w:rPr>
              <w:rFonts w:ascii="Arial" w:hAnsi="Arial" w:cs="Arial"/>
              <w:sz w:val="18"/>
              <w:szCs w:val="18"/>
            </w:rPr>
          </w:pPr>
        </w:p>
      </w:tc>
    </w:tr>
  </w:tbl>
  <w:p w14:paraId="270E1204" w14:textId="77777777" w:rsidR="00C602C7" w:rsidRPr="008A154C" w:rsidRDefault="00C6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420B" w14:textId="77777777" w:rsidR="00E17089" w:rsidRDefault="00E17089" w:rsidP="00C602C7">
      <w:r>
        <w:separator/>
      </w:r>
    </w:p>
  </w:footnote>
  <w:footnote w:type="continuationSeparator" w:id="0">
    <w:p w14:paraId="79AD00C3" w14:textId="77777777" w:rsidR="00E17089" w:rsidRDefault="00E17089" w:rsidP="00C6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88"/>
    <w:rsid w:val="00003B07"/>
    <w:rsid w:val="000153C6"/>
    <w:rsid w:val="00021CC4"/>
    <w:rsid w:val="000524DF"/>
    <w:rsid w:val="00064689"/>
    <w:rsid w:val="00067953"/>
    <w:rsid w:val="000812A6"/>
    <w:rsid w:val="00096450"/>
    <w:rsid w:val="000A19F5"/>
    <w:rsid w:val="000A2795"/>
    <w:rsid w:val="001141AA"/>
    <w:rsid w:val="00132AF4"/>
    <w:rsid w:val="00152026"/>
    <w:rsid w:val="0016362E"/>
    <w:rsid w:val="00195609"/>
    <w:rsid w:val="001E6C52"/>
    <w:rsid w:val="001F4BFB"/>
    <w:rsid w:val="00207444"/>
    <w:rsid w:val="0023033E"/>
    <w:rsid w:val="002313B9"/>
    <w:rsid w:val="00247328"/>
    <w:rsid w:val="0025065E"/>
    <w:rsid w:val="0026192E"/>
    <w:rsid w:val="002A13E9"/>
    <w:rsid w:val="002A612A"/>
    <w:rsid w:val="002C71AF"/>
    <w:rsid w:val="002F5895"/>
    <w:rsid w:val="00304C54"/>
    <w:rsid w:val="003063A3"/>
    <w:rsid w:val="00325058"/>
    <w:rsid w:val="00333117"/>
    <w:rsid w:val="003333AB"/>
    <w:rsid w:val="00363608"/>
    <w:rsid w:val="0037184F"/>
    <w:rsid w:val="003A2279"/>
    <w:rsid w:val="003C0BF4"/>
    <w:rsid w:val="003C621B"/>
    <w:rsid w:val="003E50A2"/>
    <w:rsid w:val="003F2E90"/>
    <w:rsid w:val="003F34AC"/>
    <w:rsid w:val="0042334E"/>
    <w:rsid w:val="004662CC"/>
    <w:rsid w:val="004666EF"/>
    <w:rsid w:val="004B68E9"/>
    <w:rsid w:val="004D2346"/>
    <w:rsid w:val="004F7850"/>
    <w:rsid w:val="00504DBF"/>
    <w:rsid w:val="00507154"/>
    <w:rsid w:val="005134F4"/>
    <w:rsid w:val="00554777"/>
    <w:rsid w:val="00556F02"/>
    <w:rsid w:val="005664D7"/>
    <w:rsid w:val="0057449D"/>
    <w:rsid w:val="005844D2"/>
    <w:rsid w:val="005853FD"/>
    <w:rsid w:val="00592295"/>
    <w:rsid w:val="005B1AA6"/>
    <w:rsid w:val="005C7FB1"/>
    <w:rsid w:val="005E79F8"/>
    <w:rsid w:val="0065329D"/>
    <w:rsid w:val="006542C5"/>
    <w:rsid w:val="006706D7"/>
    <w:rsid w:val="00675A07"/>
    <w:rsid w:val="00693E1C"/>
    <w:rsid w:val="006A1910"/>
    <w:rsid w:val="006D1365"/>
    <w:rsid w:val="00720D00"/>
    <w:rsid w:val="007406BB"/>
    <w:rsid w:val="00771C35"/>
    <w:rsid w:val="00777E69"/>
    <w:rsid w:val="00791025"/>
    <w:rsid w:val="007913DA"/>
    <w:rsid w:val="007936DD"/>
    <w:rsid w:val="007B4C77"/>
    <w:rsid w:val="007D3EBA"/>
    <w:rsid w:val="0080457D"/>
    <w:rsid w:val="008158A9"/>
    <w:rsid w:val="00846B1B"/>
    <w:rsid w:val="00892A19"/>
    <w:rsid w:val="008A154C"/>
    <w:rsid w:val="0092775F"/>
    <w:rsid w:val="0094258D"/>
    <w:rsid w:val="00950371"/>
    <w:rsid w:val="00970376"/>
    <w:rsid w:val="00981BF8"/>
    <w:rsid w:val="009A249C"/>
    <w:rsid w:val="009C151D"/>
    <w:rsid w:val="00A115EE"/>
    <w:rsid w:val="00A45D22"/>
    <w:rsid w:val="00A47D6F"/>
    <w:rsid w:val="00A66033"/>
    <w:rsid w:val="00A92BB6"/>
    <w:rsid w:val="00AA472B"/>
    <w:rsid w:val="00AE3E2A"/>
    <w:rsid w:val="00AF4B5C"/>
    <w:rsid w:val="00B01AFE"/>
    <w:rsid w:val="00B256F4"/>
    <w:rsid w:val="00B77DDD"/>
    <w:rsid w:val="00B904AD"/>
    <w:rsid w:val="00B9090D"/>
    <w:rsid w:val="00C06888"/>
    <w:rsid w:val="00C25FCA"/>
    <w:rsid w:val="00C602C7"/>
    <w:rsid w:val="00C66BCE"/>
    <w:rsid w:val="00CA0B19"/>
    <w:rsid w:val="00CD043F"/>
    <w:rsid w:val="00D177EC"/>
    <w:rsid w:val="00D32CAD"/>
    <w:rsid w:val="00D35BAE"/>
    <w:rsid w:val="00D623F6"/>
    <w:rsid w:val="00D755DA"/>
    <w:rsid w:val="00D76ACC"/>
    <w:rsid w:val="00D939D5"/>
    <w:rsid w:val="00DC166E"/>
    <w:rsid w:val="00DF0B6A"/>
    <w:rsid w:val="00E17089"/>
    <w:rsid w:val="00E32D44"/>
    <w:rsid w:val="00E61471"/>
    <w:rsid w:val="00E6721A"/>
    <w:rsid w:val="00E745EB"/>
    <w:rsid w:val="00E75BAB"/>
    <w:rsid w:val="00EA64C6"/>
    <w:rsid w:val="00EB17E4"/>
    <w:rsid w:val="00EF48E1"/>
    <w:rsid w:val="00F32B5B"/>
    <w:rsid w:val="00F36308"/>
    <w:rsid w:val="00F43A14"/>
    <w:rsid w:val="00F90242"/>
    <w:rsid w:val="00FE0A4D"/>
    <w:rsid w:val="00FE18BB"/>
    <w:rsid w:val="00FE6A31"/>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A7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8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6888"/>
    <w:pPr>
      <w:jc w:val="center"/>
    </w:pPr>
    <w:rPr>
      <w:rFonts w:ascii="Arial" w:hAnsi="Arial" w:cs="Arial"/>
      <w:b/>
      <w:sz w:val="22"/>
      <w:szCs w:val="22"/>
    </w:rPr>
  </w:style>
  <w:style w:type="paragraph" w:styleId="ListParagraph">
    <w:name w:val="List Paragraph"/>
    <w:basedOn w:val="Normal"/>
    <w:link w:val="ListParagraphChar"/>
    <w:uiPriority w:val="34"/>
    <w:qFormat/>
    <w:rsid w:val="00C06888"/>
    <w:pPr>
      <w:ind w:left="720"/>
      <w:contextualSpacing/>
    </w:pPr>
  </w:style>
  <w:style w:type="paragraph" w:customStyle="1" w:styleId="Default">
    <w:name w:val="Default"/>
    <w:rsid w:val="00C06888"/>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uiPriority w:val="34"/>
    <w:rsid w:val="00C06888"/>
    <w:rPr>
      <w:rFonts w:ascii="CG Times" w:eastAsia="Times New Roman" w:hAnsi="CG Times" w:cs="Times New Roman"/>
      <w:sz w:val="24"/>
      <w:szCs w:val="20"/>
    </w:rPr>
  </w:style>
  <w:style w:type="paragraph" w:customStyle="1" w:styleId="PO5noindent">
    <w:name w:val="PO .5 no indent"/>
    <w:qFormat/>
    <w:rsid w:val="00C06888"/>
    <w:pPr>
      <w:spacing w:before="120" w:after="120" w:line="240" w:lineRule="auto"/>
      <w:ind w:left="720"/>
    </w:pPr>
    <w:rPr>
      <w:rFonts w:ascii="Arial" w:eastAsia="Times New Roman" w:hAnsi="Arial" w:cs="Arial"/>
      <w:bCs/>
    </w:rPr>
  </w:style>
  <w:style w:type="character" w:styleId="CommentReference">
    <w:name w:val="annotation reference"/>
    <w:basedOn w:val="DefaultParagraphFont"/>
    <w:uiPriority w:val="99"/>
    <w:semiHidden/>
    <w:unhideWhenUsed/>
    <w:rsid w:val="005853FD"/>
    <w:rPr>
      <w:sz w:val="16"/>
      <w:szCs w:val="16"/>
    </w:rPr>
  </w:style>
  <w:style w:type="paragraph" w:styleId="CommentText">
    <w:name w:val="annotation text"/>
    <w:basedOn w:val="Normal"/>
    <w:link w:val="CommentTextChar"/>
    <w:uiPriority w:val="99"/>
    <w:semiHidden/>
    <w:unhideWhenUsed/>
    <w:rsid w:val="005853FD"/>
    <w:rPr>
      <w:sz w:val="20"/>
    </w:rPr>
  </w:style>
  <w:style w:type="character" w:customStyle="1" w:styleId="CommentTextChar">
    <w:name w:val="Comment Text Char"/>
    <w:basedOn w:val="DefaultParagraphFont"/>
    <w:link w:val="CommentText"/>
    <w:uiPriority w:val="99"/>
    <w:semiHidden/>
    <w:rsid w:val="005853F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853FD"/>
    <w:rPr>
      <w:b/>
      <w:bCs/>
    </w:rPr>
  </w:style>
  <w:style w:type="character" w:customStyle="1" w:styleId="CommentSubjectChar">
    <w:name w:val="Comment Subject Char"/>
    <w:basedOn w:val="CommentTextChar"/>
    <w:link w:val="CommentSubject"/>
    <w:uiPriority w:val="99"/>
    <w:semiHidden/>
    <w:rsid w:val="005853FD"/>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585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FD"/>
    <w:rPr>
      <w:rFonts w:ascii="Segoe UI" w:eastAsia="Times New Roman" w:hAnsi="Segoe UI" w:cs="Segoe UI"/>
      <w:sz w:val="18"/>
      <w:szCs w:val="18"/>
    </w:rPr>
  </w:style>
  <w:style w:type="paragraph" w:styleId="TOC4">
    <w:name w:val="toc 4"/>
    <w:basedOn w:val="Normal"/>
    <w:next w:val="Normal"/>
    <w:semiHidden/>
    <w:rsid w:val="002A612A"/>
    <w:pPr>
      <w:tabs>
        <w:tab w:val="left" w:leader="dot" w:pos="9000"/>
        <w:tab w:val="right" w:pos="9360"/>
      </w:tabs>
      <w:ind w:left="2880" w:right="720" w:hanging="720"/>
    </w:pPr>
  </w:style>
  <w:style w:type="paragraph" w:customStyle="1" w:styleId="PONumberedSection">
    <w:name w:val="PO Numbered Section"/>
    <w:next w:val="PO5indenthanging"/>
    <w:link w:val="PONumberedSectionChar"/>
    <w:qFormat/>
    <w:rsid w:val="00D623F6"/>
    <w:pPr>
      <w:numPr>
        <w:numId w:val="1"/>
      </w:numPr>
      <w:tabs>
        <w:tab w:val="left" w:pos="9270"/>
      </w:tabs>
      <w:spacing w:before="120" w:after="120" w:line="240" w:lineRule="auto"/>
      <w:ind w:left="720" w:hanging="720"/>
      <w:outlineLvl w:val="1"/>
    </w:pPr>
    <w:rPr>
      <w:rFonts w:ascii="Arial" w:eastAsia="Times New Roman" w:hAnsi="Arial" w:cs="Arial"/>
      <w:b/>
      <w:bCs/>
      <w:sz w:val="24"/>
      <w:szCs w:val="20"/>
    </w:rPr>
  </w:style>
  <w:style w:type="paragraph" w:customStyle="1" w:styleId="PO5indenthanging">
    <w:name w:val="PO .5 indent hanging"/>
    <w:qFormat/>
    <w:rsid w:val="00D623F6"/>
    <w:pPr>
      <w:tabs>
        <w:tab w:val="left" w:pos="1080"/>
      </w:tabs>
      <w:spacing w:before="120" w:after="120" w:line="240" w:lineRule="auto"/>
      <w:ind w:left="1080" w:hanging="360"/>
    </w:pPr>
    <w:rPr>
      <w:rFonts w:ascii="Arial" w:eastAsia="Times New Roman" w:hAnsi="Arial" w:cs="Arial"/>
    </w:rPr>
  </w:style>
  <w:style w:type="character" w:customStyle="1" w:styleId="PONumberedSectionChar">
    <w:name w:val="PO Numbered Section Char"/>
    <w:basedOn w:val="ListParagraphChar"/>
    <w:link w:val="PONumberedSection"/>
    <w:rsid w:val="00D623F6"/>
    <w:rPr>
      <w:rFonts w:ascii="Arial" w:eastAsia="Times New Roman" w:hAnsi="Arial" w:cs="Arial"/>
      <w:b/>
      <w:bCs/>
      <w:sz w:val="24"/>
      <w:szCs w:val="20"/>
    </w:rPr>
  </w:style>
  <w:style w:type="paragraph" w:customStyle="1" w:styleId="POprotectionssubheading">
    <w:name w:val="PO protections subheading"/>
    <w:next w:val="Normal"/>
    <w:link w:val="POprotectionssubheadingChar"/>
    <w:qFormat/>
    <w:rsid w:val="00FE6A3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FE6A31"/>
    <w:rPr>
      <w:rFonts w:ascii="Arial" w:eastAsia="Times New Roman" w:hAnsi="Arial" w:cs="Arial"/>
      <w:b/>
      <w:noProof/>
    </w:rPr>
  </w:style>
  <w:style w:type="paragraph" w:styleId="BodyTextIndent">
    <w:name w:val="Body Text Indent"/>
    <w:basedOn w:val="Normal"/>
    <w:link w:val="BodyTextIndentChar"/>
    <w:uiPriority w:val="99"/>
    <w:unhideWhenUsed/>
    <w:rsid w:val="00FE6A31"/>
    <w:pPr>
      <w:tabs>
        <w:tab w:val="left" w:pos="630"/>
        <w:tab w:val="right" w:pos="9360"/>
      </w:tabs>
      <w:spacing w:before="60"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FE6A31"/>
    <w:rPr>
      <w:rFonts w:ascii="Arial" w:eastAsia="Times New Roman" w:hAnsi="Arial" w:cs="Arial"/>
    </w:rPr>
  </w:style>
  <w:style w:type="paragraph" w:customStyle="1" w:styleId="RightPar5">
    <w:name w:val="Right Par[5]"/>
    <w:rsid w:val="006D1365"/>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firstLine="3600"/>
      <w:textAlignment w:val="baseline"/>
    </w:pPr>
    <w:rPr>
      <w:rFonts w:ascii="CG Times" w:eastAsia="Times New Roman" w:hAnsi="CG Times" w:cs="Times New Roman"/>
      <w:sz w:val="24"/>
      <w:szCs w:val="20"/>
    </w:rPr>
  </w:style>
  <w:style w:type="paragraph" w:styleId="Header">
    <w:name w:val="header"/>
    <w:basedOn w:val="Normal"/>
    <w:link w:val="HeaderChar"/>
    <w:uiPriority w:val="99"/>
    <w:unhideWhenUsed/>
    <w:rsid w:val="00C602C7"/>
    <w:pPr>
      <w:tabs>
        <w:tab w:val="center" w:pos="4680"/>
        <w:tab w:val="right" w:pos="9360"/>
      </w:tabs>
    </w:pPr>
  </w:style>
  <w:style w:type="character" w:customStyle="1" w:styleId="HeaderChar">
    <w:name w:val="Header Char"/>
    <w:basedOn w:val="DefaultParagraphFont"/>
    <w:link w:val="Header"/>
    <w:uiPriority w:val="99"/>
    <w:rsid w:val="00C602C7"/>
    <w:rPr>
      <w:rFonts w:ascii="CG Times" w:eastAsia="Times New Roman" w:hAnsi="CG Times" w:cs="Times New Roman"/>
      <w:sz w:val="24"/>
      <w:szCs w:val="20"/>
    </w:rPr>
  </w:style>
  <w:style w:type="paragraph" w:styleId="Footer">
    <w:name w:val="footer"/>
    <w:basedOn w:val="Normal"/>
    <w:link w:val="FooterChar"/>
    <w:unhideWhenUsed/>
    <w:rsid w:val="00C602C7"/>
    <w:pPr>
      <w:tabs>
        <w:tab w:val="center" w:pos="4680"/>
        <w:tab w:val="right" w:pos="9360"/>
      </w:tabs>
    </w:pPr>
  </w:style>
  <w:style w:type="character" w:customStyle="1" w:styleId="FooterChar">
    <w:name w:val="Footer Char"/>
    <w:basedOn w:val="DefaultParagraphFont"/>
    <w:link w:val="Footer"/>
    <w:rsid w:val="00C602C7"/>
    <w:rPr>
      <w:rFonts w:ascii="CG Times" w:eastAsia="Times New Roman" w:hAnsi="CG Times" w:cs="Times New Roman"/>
      <w:sz w:val="24"/>
      <w:szCs w:val="20"/>
    </w:rPr>
  </w:style>
  <w:style w:type="paragraph" w:customStyle="1" w:styleId="PO1indenthanging">
    <w:name w:val="PO 1&quot; indent hanging"/>
    <w:qFormat/>
    <w:rsid w:val="004F7850"/>
    <w:pPr>
      <w:tabs>
        <w:tab w:val="left" w:pos="1800"/>
      </w:tabs>
      <w:spacing w:before="120" w:after="120" w:line="240" w:lineRule="auto"/>
      <w:ind w:left="1800" w:hanging="360"/>
    </w:pPr>
    <w:rPr>
      <w:rFonts w:ascii="Arial" w:eastAsia="Times New Roman" w:hAnsi="Arial" w:cs="Arial"/>
    </w:rPr>
  </w:style>
  <w:style w:type="character" w:styleId="PageNumber">
    <w:name w:val="page number"/>
    <w:basedOn w:val="DefaultParagraphFont"/>
    <w:rsid w:val="004F7850"/>
  </w:style>
  <w:style w:type="paragraph" w:styleId="BodyTextIndent2">
    <w:name w:val="Body Text Indent 2"/>
    <w:basedOn w:val="Normal"/>
    <w:link w:val="BodyTextIndent2Char"/>
    <w:uiPriority w:val="99"/>
    <w:unhideWhenUsed/>
    <w:rsid w:val="00AA472B"/>
    <w:pPr>
      <w:tabs>
        <w:tab w:val="left" w:pos="-600"/>
        <w:tab w:val="left" w:pos="0"/>
        <w:tab w:val="left" w:pos="1260"/>
        <w:tab w:val="left" w:pos="1440"/>
        <w:tab w:val="left" w:pos="1800"/>
        <w:tab w:val="left" w:pos="2880"/>
        <w:tab w:val="left" w:pos="3600"/>
        <w:tab w:val="left" w:pos="3840"/>
        <w:tab w:val="left" w:pos="4320"/>
      </w:tabs>
      <w:spacing w:before="120"/>
      <w:ind w:left="1800" w:hanging="1080"/>
    </w:pPr>
    <w:rPr>
      <w:rFonts w:ascii="Arial" w:hAnsi="Arial" w:cs="Arial"/>
      <w:bCs/>
      <w:spacing w:val="-2"/>
      <w:sz w:val="22"/>
      <w:szCs w:val="22"/>
    </w:rPr>
  </w:style>
  <w:style w:type="character" w:customStyle="1" w:styleId="BodyTextIndent2Char">
    <w:name w:val="Body Text Indent 2 Char"/>
    <w:basedOn w:val="DefaultParagraphFont"/>
    <w:link w:val="BodyTextIndent2"/>
    <w:uiPriority w:val="99"/>
    <w:rsid w:val="00AA472B"/>
    <w:rPr>
      <w:rFonts w:ascii="Arial" w:eastAsia="Times New Roman" w:hAnsi="Arial" w:cs="Arial"/>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55D8-7481-4BE0-9E6F-A195505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2023-07-19T21:34:00Z</dcterms:created>
  <dcterms:modified xsi:type="dcterms:W3CDTF">2024-04-15T22:19:00Z</dcterms:modified>
</cp:coreProperties>
</file>